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D4" w:rsidRPr="00893A9D" w:rsidRDefault="00D10DD4" w:rsidP="006B5FE4">
      <w:pPr>
        <w:tabs>
          <w:tab w:val="left" w:pos="2316"/>
        </w:tabs>
        <w:jc w:val="center"/>
        <w:rPr>
          <w:b/>
        </w:rPr>
      </w:pPr>
      <w:r w:rsidRPr="00893A9D">
        <w:rPr>
          <w:b/>
          <w:caps/>
        </w:rPr>
        <w:t xml:space="preserve">протокол </w:t>
      </w:r>
      <w:r w:rsidR="007C5FF9" w:rsidRPr="00893A9D">
        <w:rPr>
          <w:b/>
          <w:caps/>
        </w:rPr>
        <w:t>№</w:t>
      </w:r>
      <w:r w:rsidR="009D0702" w:rsidRPr="00893A9D">
        <w:rPr>
          <w:b/>
          <w:caps/>
        </w:rPr>
        <w:t xml:space="preserve"> </w:t>
      </w:r>
      <w:r w:rsidR="00D11F2B">
        <w:rPr>
          <w:b/>
          <w:caps/>
        </w:rPr>
        <w:t>31806888487</w:t>
      </w:r>
      <w:r w:rsidR="00E177D5">
        <w:rPr>
          <w:b/>
          <w:caps/>
        </w:rPr>
        <w:t>-2</w:t>
      </w:r>
    </w:p>
    <w:p w:rsidR="001C5D54" w:rsidRPr="0077166D" w:rsidRDefault="00E177D5" w:rsidP="006B5FE4">
      <w:pPr>
        <w:jc w:val="center"/>
        <w:rPr>
          <w:b/>
        </w:rPr>
      </w:pPr>
      <w:r w:rsidRPr="00606BB1">
        <w:rPr>
          <w:b/>
        </w:rPr>
        <w:t>рассмотрение, оценки, сопоставления заявок на участие и подведения итогов открытого запроса предложений на право заключить договор</w:t>
      </w:r>
      <w:r w:rsidR="001C5D54" w:rsidRPr="00893A9D">
        <w:rPr>
          <w:b/>
        </w:rPr>
        <w:t xml:space="preserve"> </w:t>
      </w:r>
      <w:r w:rsidR="0077166D" w:rsidRPr="0077166D">
        <w:rPr>
          <w:b/>
        </w:rPr>
        <w:t xml:space="preserve">на выполнение работ </w:t>
      </w:r>
      <w:r w:rsidR="0077166D" w:rsidRPr="0077166D">
        <w:rPr>
          <w:rFonts w:eastAsia="Times New Roman CYR"/>
          <w:b/>
        </w:rPr>
        <w:t>по капитальному ремонту станка многоцелевого специального мод. ИС 500ПМФ4 инв. № 00811806 зав. № 0000000058</w:t>
      </w:r>
      <w:r w:rsidR="0077166D" w:rsidRPr="0077166D">
        <w:rPr>
          <w:b/>
        </w:rPr>
        <w:t xml:space="preserve"> для нужд АО «ФНПЦ «Титан – Баррикады»</w:t>
      </w:r>
    </w:p>
    <w:p w:rsidR="00192E14" w:rsidRPr="00893A9D" w:rsidRDefault="00192E14" w:rsidP="006B5FE4">
      <w:pPr>
        <w:jc w:val="center"/>
        <w:rPr>
          <w:b/>
        </w:rPr>
      </w:pPr>
    </w:p>
    <w:p w:rsidR="00D10DD4" w:rsidRPr="00893A9D" w:rsidRDefault="00893A9D" w:rsidP="00893A9D">
      <w:pPr>
        <w:suppressAutoHyphens/>
        <w:ind w:left="-426"/>
        <w:jc w:val="both"/>
      </w:pPr>
      <w:r w:rsidRPr="00893A9D">
        <w:t xml:space="preserve">     </w:t>
      </w:r>
      <w:r w:rsidR="00544349" w:rsidRPr="00893A9D">
        <w:t>г. Волгоград</w:t>
      </w:r>
      <w:r w:rsidR="001E305A" w:rsidRPr="00893A9D">
        <w:t xml:space="preserve">          </w:t>
      </w:r>
      <w:r w:rsidR="002C256A" w:rsidRPr="00893A9D">
        <w:t xml:space="preserve">       </w:t>
      </w:r>
      <w:r w:rsidR="001E305A" w:rsidRPr="00893A9D">
        <w:t xml:space="preserve">        </w:t>
      </w:r>
      <w:r w:rsidR="006B119A" w:rsidRPr="00893A9D">
        <w:t xml:space="preserve">  </w:t>
      </w:r>
      <w:r w:rsidR="001E305A" w:rsidRPr="00893A9D">
        <w:t xml:space="preserve">  </w:t>
      </w:r>
      <w:r w:rsidR="00990E7F" w:rsidRPr="00893A9D">
        <w:t xml:space="preserve">  </w:t>
      </w:r>
      <w:r w:rsidR="00544349" w:rsidRPr="00893A9D">
        <w:t xml:space="preserve">                                        </w:t>
      </w:r>
      <w:r w:rsidR="00BA1660" w:rsidRPr="00893A9D">
        <w:t xml:space="preserve"> </w:t>
      </w:r>
      <w:r w:rsidR="00544349" w:rsidRPr="00893A9D">
        <w:t xml:space="preserve">      </w:t>
      </w:r>
      <w:r w:rsidR="00BA1660" w:rsidRPr="00893A9D">
        <w:t xml:space="preserve"> </w:t>
      </w:r>
      <w:r w:rsidR="0077166D">
        <w:t xml:space="preserve">                 </w:t>
      </w:r>
      <w:r w:rsidRPr="00893A9D">
        <w:t xml:space="preserve">       </w:t>
      </w:r>
      <w:r w:rsidR="00E177D5">
        <w:t xml:space="preserve">    </w:t>
      </w:r>
      <w:r w:rsidRPr="00893A9D">
        <w:t xml:space="preserve">  </w:t>
      </w:r>
      <w:r w:rsidR="00D10DD4" w:rsidRPr="00893A9D">
        <w:t>«</w:t>
      </w:r>
      <w:r w:rsidRPr="00893A9D">
        <w:t xml:space="preserve"> </w:t>
      </w:r>
      <w:r w:rsidR="00E177D5">
        <w:t>0</w:t>
      </w:r>
      <w:r w:rsidR="0077166D">
        <w:t>2</w:t>
      </w:r>
      <w:r w:rsidRPr="00893A9D">
        <w:t xml:space="preserve"> </w:t>
      </w:r>
      <w:r w:rsidR="00D10DD4" w:rsidRPr="00893A9D">
        <w:t>»</w:t>
      </w:r>
      <w:r w:rsidR="00F43600" w:rsidRPr="00893A9D">
        <w:t xml:space="preserve"> </w:t>
      </w:r>
      <w:r w:rsidR="00E177D5">
        <w:t>октября</w:t>
      </w:r>
      <w:r w:rsidR="000C1496" w:rsidRPr="00893A9D">
        <w:t xml:space="preserve"> 20</w:t>
      </w:r>
      <w:r w:rsidR="00BA1660" w:rsidRPr="00893A9D">
        <w:t>1</w:t>
      </w:r>
      <w:r w:rsidR="000C1496" w:rsidRPr="00893A9D">
        <w:t>8г</w:t>
      </w:r>
      <w:r w:rsidR="00D10DD4" w:rsidRPr="00893A9D">
        <w:t>.</w:t>
      </w:r>
    </w:p>
    <w:p w:rsidR="00D10DD4" w:rsidRPr="00893A9D" w:rsidRDefault="00D10DD4" w:rsidP="006B5FE4">
      <w:pPr>
        <w:pStyle w:val="21"/>
        <w:spacing w:after="0" w:line="240" w:lineRule="auto"/>
        <w:ind w:left="-567" w:right="142" w:firstLine="709"/>
        <w:contextualSpacing/>
      </w:pPr>
    </w:p>
    <w:p w:rsidR="00FB5680" w:rsidRPr="00893A9D" w:rsidRDefault="00FB5680" w:rsidP="006B5FE4">
      <w:pPr>
        <w:pStyle w:val="Con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9D">
        <w:rPr>
          <w:rFonts w:ascii="Times New Roman" w:hAnsi="Times New Roman" w:cs="Times New Roman"/>
          <w:sz w:val="24"/>
          <w:szCs w:val="24"/>
        </w:rPr>
        <w:t xml:space="preserve">Приказом № </w:t>
      </w:r>
      <w:r w:rsidR="002350DA" w:rsidRPr="00893A9D">
        <w:rPr>
          <w:rFonts w:ascii="Times New Roman" w:hAnsi="Times New Roman" w:cs="Times New Roman"/>
          <w:sz w:val="24"/>
          <w:szCs w:val="24"/>
        </w:rPr>
        <w:t>384</w:t>
      </w:r>
      <w:r w:rsidRPr="00893A9D">
        <w:rPr>
          <w:rFonts w:ascii="Times New Roman" w:hAnsi="Times New Roman" w:cs="Times New Roman"/>
          <w:sz w:val="24"/>
          <w:szCs w:val="24"/>
        </w:rPr>
        <w:t xml:space="preserve"> от 2</w:t>
      </w:r>
      <w:r w:rsidR="002350DA" w:rsidRPr="00893A9D">
        <w:rPr>
          <w:rFonts w:ascii="Times New Roman" w:hAnsi="Times New Roman" w:cs="Times New Roman"/>
          <w:sz w:val="24"/>
          <w:szCs w:val="24"/>
        </w:rPr>
        <w:t>1</w:t>
      </w:r>
      <w:r w:rsidRPr="00893A9D">
        <w:rPr>
          <w:rFonts w:ascii="Times New Roman" w:hAnsi="Times New Roman" w:cs="Times New Roman"/>
          <w:sz w:val="24"/>
          <w:szCs w:val="24"/>
        </w:rPr>
        <w:t xml:space="preserve"> </w:t>
      </w:r>
      <w:r w:rsidR="002350DA" w:rsidRPr="00893A9D">
        <w:rPr>
          <w:rFonts w:ascii="Times New Roman" w:hAnsi="Times New Roman" w:cs="Times New Roman"/>
          <w:sz w:val="24"/>
          <w:szCs w:val="24"/>
        </w:rPr>
        <w:t>июн</w:t>
      </w:r>
      <w:r w:rsidRPr="00893A9D">
        <w:rPr>
          <w:rFonts w:ascii="Times New Roman" w:hAnsi="Times New Roman" w:cs="Times New Roman"/>
          <w:sz w:val="24"/>
          <w:szCs w:val="24"/>
        </w:rPr>
        <w:t>я 201</w:t>
      </w:r>
      <w:r w:rsidR="002350DA" w:rsidRPr="00893A9D">
        <w:rPr>
          <w:rFonts w:ascii="Times New Roman" w:hAnsi="Times New Roman" w:cs="Times New Roman"/>
          <w:sz w:val="24"/>
          <w:szCs w:val="24"/>
        </w:rPr>
        <w:t>8</w:t>
      </w:r>
      <w:r w:rsidRPr="00893A9D">
        <w:rPr>
          <w:rFonts w:ascii="Times New Roman" w:hAnsi="Times New Roman" w:cs="Times New Roman"/>
          <w:sz w:val="24"/>
          <w:szCs w:val="24"/>
        </w:rPr>
        <w:t>г. генерального директора и генерального конструктора АО «ФНПЦ «Титан-Баррикады» В.А. Шурыгина утвержден состав закупочн</w:t>
      </w:r>
      <w:r w:rsidR="00B21C4C" w:rsidRPr="00893A9D">
        <w:rPr>
          <w:rFonts w:ascii="Times New Roman" w:hAnsi="Times New Roman" w:cs="Times New Roman"/>
          <w:sz w:val="24"/>
          <w:szCs w:val="24"/>
        </w:rPr>
        <w:t>ой комиссии в количестве восьми (8</w:t>
      </w:r>
      <w:r w:rsidRPr="00893A9D">
        <w:rPr>
          <w:rFonts w:ascii="Times New Roman" w:hAnsi="Times New Roman" w:cs="Times New Roman"/>
          <w:sz w:val="24"/>
          <w:szCs w:val="24"/>
        </w:rPr>
        <w:t>) человек с правом решающего голоса:</w:t>
      </w:r>
    </w:p>
    <w:p w:rsidR="00FB5680" w:rsidRPr="00893A9D" w:rsidRDefault="00FB5680" w:rsidP="006B5FE4">
      <w:pPr>
        <w:autoSpaceDE w:val="0"/>
        <w:autoSpaceDN w:val="0"/>
        <w:adjustRightInd w:val="0"/>
        <w:ind w:left="-567" w:firstLine="709"/>
        <w:jc w:val="both"/>
      </w:pPr>
      <w:r w:rsidRPr="00893A9D">
        <w:rPr>
          <w:u w:val="single"/>
        </w:rPr>
        <w:t>Председатель комиссии:</w:t>
      </w:r>
      <w:r w:rsidRPr="00893A9D">
        <w:t xml:space="preserve"> Косенков В.Н.</w:t>
      </w:r>
    </w:p>
    <w:p w:rsidR="00FB5680" w:rsidRPr="00893A9D" w:rsidRDefault="00FB5680" w:rsidP="006B5FE4">
      <w:pPr>
        <w:ind w:left="-567" w:firstLine="709"/>
        <w:jc w:val="both"/>
      </w:pPr>
      <w:r w:rsidRPr="00893A9D">
        <w:rPr>
          <w:u w:val="single"/>
        </w:rPr>
        <w:t>Заместитель председателя комиссии:</w:t>
      </w:r>
      <w:r w:rsidRPr="00893A9D">
        <w:t xml:space="preserve"> </w:t>
      </w:r>
      <w:r w:rsidR="002350DA" w:rsidRPr="00893A9D">
        <w:t>Сычёв И.А.</w:t>
      </w:r>
    </w:p>
    <w:p w:rsidR="00FB5680" w:rsidRPr="00893A9D" w:rsidRDefault="00FB5680" w:rsidP="006B5FE4">
      <w:pPr>
        <w:widowControl w:val="0"/>
        <w:autoSpaceDE w:val="0"/>
        <w:autoSpaceDN w:val="0"/>
        <w:adjustRightInd w:val="0"/>
        <w:ind w:left="-567" w:firstLine="709"/>
        <w:jc w:val="both"/>
        <w:rPr>
          <w:u w:val="single"/>
        </w:rPr>
      </w:pPr>
      <w:r w:rsidRPr="00893A9D">
        <w:rPr>
          <w:u w:val="single"/>
        </w:rPr>
        <w:t>Члены закупочной комиссии:</w:t>
      </w:r>
    </w:p>
    <w:p w:rsidR="00FB5680" w:rsidRPr="00893A9D" w:rsidRDefault="002350DA" w:rsidP="006B5FE4">
      <w:pPr>
        <w:ind w:left="-567" w:firstLine="709"/>
        <w:jc w:val="both"/>
      </w:pPr>
      <w:r w:rsidRPr="00893A9D">
        <w:t>Колесникова А.С.</w:t>
      </w:r>
    </w:p>
    <w:p w:rsidR="002350DA" w:rsidRPr="00893A9D" w:rsidRDefault="002350DA" w:rsidP="006B5FE4">
      <w:pPr>
        <w:ind w:left="-567" w:firstLine="709"/>
        <w:jc w:val="both"/>
      </w:pPr>
      <w:r w:rsidRPr="00893A9D">
        <w:t>Ингеманссон А.Р.</w:t>
      </w:r>
    </w:p>
    <w:p w:rsidR="002350DA" w:rsidRPr="00893A9D" w:rsidRDefault="002350DA" w:rsidP="006B5FE4">
      <w:pPr>
        <w:ind w:left="-567" w:firstLine="709"/>
        <w:jc w:val="both"/>
      </w:pPr>
      <w:r w:rsidRPr="00893A9D">
        <w:t>Улыбин Р.В.</w:t>
      </w:r>
    </w:p>
    <w:p w:rsidR="00FB5680" w:rsidRPr="00893A9D" w:rsidRDefault="00FB5680" w:rsidP="006B5FE4">
      <w:pPr>
        <w:ind w:left="-567" w:firstLine="709"/>
        <w:jc w:val="both"/>
      </w:pPr>
      <w:r w:rsidRPr="00893A9D">
        <w:t>Синютина И.А.</w:t>
      </w:r>
    </w:p>
    <w:p w:rsidR="00FB5680" w:rsidRPr="00893A9D" w:rsidRDefault="00FB5680" w:rsidP="006B5FE4">
      <w:pPr>
        <w:ind w:left="-567" w:firstLine="709"/>
        <w:jc w:val="both"/>
      </w:pPr>
      <w:r w:rsidRPr="00893A9D">
        <w:t>Сладков Ю.А.</w:t>
      </w:r>
    </w:p>
    <w:p w:rsidR="00FB5680" w:rsidRPr="00893A9D" w:rsidRDefault="00FB5680" w:rsidP="006B5FE4">
      <w:pPr>
        <w:ind w:left="-567" w:firstLine="709"/>
        <w:jc w:val="both"/>
      </w:pPr>
      <w:r w:rsidRPr="00893A9D">
        <w:t>секретарь: Есикова М.Е.</w:t>
      </w:r>
    </w:p>
    <w:p w:rsidR="006B119A" w:rsidRPr="00893A9D" w:rsidRDefault="006B119A" w:rsidP="006B5FE4">
      <w:pPr>
        <w:pStyle w:val="af5"/>
        <w:tabs>
          <w:tab w:val="left" w:pos="142"/>
        </w:tabs>
        <w:spacing w:before="0" w:beforeAutospacing="0" w:after="0" w:line="240" w:lineRule="auto"/>
        <w:ind w:left="-567" w:firstLine="709"/>
        <w:jc w:val="both"/>
      </w:pPr>
    </w:p>
    <w:p w:rsidR="00C2254B" w:rsidRPr="00893A9D" w:rsidRDefault="00B76180" w:rsidP="006B5FE4">
      <w:pPr>
        <w:pStyle w:val="af5"/>
        <w:numPr>
          <w:ilvl w:val="0"/>
          <w:numId w:val="25"/>
        </w:numPr>
        <w:tabs>
          <w:tab w:val="left" w:pos="142"/>
          <w:tab w:val="left" w:pos="426"/>
        </w:tabs>
        <w:spacing w:before="0" w:beforeAutospacing="0" w:after="0" w:line="240" w:lineRule="auto"/>
        <w:ind w:left="-567" w:firstLine="709"/>
        <w:jc w:val="both"/>
      </w:pPr>
      <w:r w:rsidRPr="00893A9D">
        <w:t>Данная закупочная процедура размещена в</w:t>
      </w:r>
      <w:r w:rsidR="00B96B6C" w:rsidRPr="00893A9D">
        <w:t xml:space="preserve"> соответстви</w:t>
      </w:r>
      <w:r w:rsidRPr="00893A9D">
        <w:t>и</w:t>
      </w:r>
      <w:r w:rsidR="00B96B6C" w:rsidRPr="00893A9D">
        <w:t xml:space="preserve"> с Планом закупок на 201</w:t>
      </w:r>
      <w:r w:rsidR="00BA1660" w:rsidRPr="00893A9D">
        <w:t>8</w:t>
      </w:r>
      <w:r w:rsidR="00B96B6C" w:rsidRPr="00893A9D">
        <w:t xml:space="preserve">г. </w:t>
      </w:r>
    </w:p>
    <w:p w:rsidR="00B76180" w:rsidRPr="00893A9D" w:rsidRDefault="00B76180" w:rsidP="006B5FE4">
      <w:pPr>
        <w:pStyle w:val="af5"/>
        <w:tabs>
          <w:tab w:val="left" w:pos="142"/>
        </w:tabs>
        <w:spacing w:before="0" w:beforeAutospacing="0" w:after="0" w:line="240" w:lineRule="auto"/>
        <w:ind w:left="502"/>
        <w:jc w:val="both"/>
        <w:rPr>
          <w:b/>
          <w:u w:val="single"/>
        </w:rPr>
      </w:pPr>
    </w:p>
    <w:p w:rsidR="00C2254B" w:rsidRDefault="002D600B" w:rsidP="0077166D">
      <w:pPr>
        <w:pStyle w:val="af5"/>
        <w:tabs>
          <w:tab w:val="left" w:pos="142"/>
        </w:tabs>
        <w:spacing w:before="0" w:beforeAutospacing="0" w:after="0" w:line="240" w:lineRule="auto"/>
        <w:ind w:left="-567" w:firstLine="709"/>
        <w:contextualSpacing/>
        <w:jc w:val="both"/>
        <w:rPr>
          <w:sz w:val="26"/>
          <w:szCs w:val="26"/>
        </w:rPr>
      </w:pPr>
      <w:r w:rsidRPr="00893A9D">
        <w:rPr>
          <w:b/>
          <w:u w:val="single"/>
        </w:rPr>
        <w:t>Начальная (м</w:t>
      </w:r>
      <w:r w:rsidR="00D10DD4" w:rsidRPr="00893A9D">
        <w:rPr>
          <w:b/>
          <w:u w:val="single"/>
        </w:rPr>
        <w:t>аксимальная</w:t>
      </w:r>
      <w:r w:rsidRPr="00893A9D">
        <w:rPr>
          <w:b/>
          <w:u w:val="single"/>
        </w:rPr>
        <w:t>)</w:t>
      </w:r>
      <w:r w:rsidR="00D10DD4" w:rsidRPr="00893A9D">
        <w:rPr>
          <w:b/>
          <w:u w:val="single"/>
        </w:rPr>
        <w:t xml:space="preserve"> </w:t>
      </w:r>
      <w:r w:rsidR="00494039" w:rsidRPr="00893A9D">
        <w:rPr>
          <w:b/>
          <w:u w:val="single"/>
        </w:rPr>
        <w:t>цена</w:t>
      </w:r>
      <w:r w:rsidR="00D10DD4" w:rsidRPr="00893A9D">
        <w:rPr>
          <w:b/>
          <w:u w:val="single"/>
        </w:rPr>
        <w:t xml:space="preserve"> договора составляет:</w:t>
      </w:r>
      <w:r w:rsidR="00D10DD4" w:rsidRPr="00893A9D">
        <w:rPr>
          <w:b/>
        </w:rPr>
        <w:t xml:space="preserve"> </w:t>
      </w:r>
      <w:r w:rsidR="0077166D">
        <w:rPr>
          <w:b/>
          <w:sz w:val="26"/>
          <w:szCs w:val="26"/>
        </w:rPr>
        <w:t xml:space="preserve">12 900 000,00 </w:t>
      </w:r>
      <w:r w:rsidR="0077166D" w:rsidRPr="00F00E11">
        <w:rPr>
          <w:b/>
          <w:sz w:val="26"/>
          <w:szCs w:val="26"/>
        </w:rPr>
        <w:t>руб.</w:t>
      </w:r>
      <w:r w:rsidR="0077166D">
        <w:rPr>
          <w:b/>
          <w:sz w:val="26"/>
          <w:szCs w:val="26"/>
        </w:rPr>
        <w:t xml:space="preserve"> </w:t>
      </w:r>
      <w:r w:rsidR="0077166D">
        <w:rPr>
          <w:sz w:val="26"/>
          <w:szCs w:val="26"/>
        </w:rPr>
        <w:t xml:space="preserve">(двенадцать миллионов девятьсот тысяч руб. 00 коп.), в том числе НДС - </w:t>
      </w:r>
      <w:r w:rsidR="0077166D" w:rsidRPr="00DB0BD3">
        <w:rPr>
          <w:sz w:val="26"/>
          <w:szCs w:val="26"/>
        </w:rPr>
        <w:t>18%</w:t>
      </w:r>
      <w:r w:rsidR="0077166D">
        <w:rPr>
          <w:sz w:val="26"/>
          <w:szCs w:val="26"/>
        </w:rPr>
        <w:t>.</w:t>
      </w:r>
    </w:p>
    <w:p w:rsidR="0077166D" w:rsidRPr="00893A9D" w:rsidRDefault="0077166D" w:rsidP="0077166D">
      <w:pPr>
        <w:pStyle w:val="af5"/>
        <w:tabs>
          <w:tab w:val="left" w:pos="142"/>
        </w:tabs>
        <w:spacing w:before="0" w:beforeAutospacing="0" w:after="0" w:line="240" w:lineRule="auto"/>
        <w:ind w:left="-567" w:firstLine="709"/>
        <w:contextualSpacing/>
        <w:jc w:val="both"/>
        <w:rPr>
          <w:b/>
          <w:u w:val="single"/>
        </w:rPr>
      </w:pPr>
    </w:p>
    <w:p w:rsidR="00893A9D" w:rsidRPr="00893A9D" w:rsidRDefault="00D10DD4" w:rsidP="00893A9D">
      <w:pPr>
        <w:ind w:left="-709" w:firstLine="884"/>
        <w:jc w:val="both"/>
      </w:pPr>
      <w:r w:rsidRPr="00893A9D">
        <w:rPr>
          <w:b/>
          <w:u w:val="single"/>
        </w:rPr>
        <w:t>Условия и срок оплаты:</w:t>
      </w:r>
      <w:r w:rsidRPr="00893A9D">
        <w:t xml:space="preserve"> </w:t>
      </w:r>
      <w:bookmarkStart w:id="0" w:name="Par25"/>
      <w:bookmarkEnd w:id="0"/>
      <w:r w:rsidR="00893A9D" w:rsidRPr="00893A9D">
        <w:t>Форма оплаты: безналичный расчет.</w:t>
      </w:r>
    </w:p>
    <w:p w:rsidR="0077166D" w:rsidRPr="0077166D" w:rsidRDefault="0077166D" w:rsidP="0077166D">
      <w:pPr>
        <w:ind w:firstLine="142"/>
        <w:jc w:val="both"/>
        <w:rPr>
          <w:rStyle w:val="FontStyle34"/>
          <w:sz w:val="24"/>
          <w:szCs w:val="24"/>
        </w:rPr>
      </w:pPr>
      <w:r w:rsidRPr="0077166D">
        <w:rPr>
          <w:rStyle w:val="FontStyle34"/>
          <w:sz w:val="24"/>
          <w:szCs w:val="24"/>
        </w:rPr>
        <w:t>Оплата по договору будет производиться следующим образом:</w:t>
      </w:r>
    </w:p>
    <w:p w:rsidR="0077166D" w:rsidRPr="0077166D" w:rsidRDefault="0077166D" w:rsidP="0077166D">
      <w:pPr>
        <w:ind w:left="-567" w:firstLine="709"/>
        <w:jc w:val="both"/>
      </w:pPr>
      <w:r w:rsidRPr="0077166D">
        <w:t xml:space="preserve">Авансовый платеж в размере </w:t>
      </w:r>
      <w:r w:rsidRPr="0077166D">
        <w:rPr>
          <w:b/>
          <w:bCs/>
        </w:rPr>
        <w:t>70% стоимости первого этапа работ, согласно п. 5.1.1.,</w:t>
      </w:r>
      <w:r w:rsidRPr="0077166D">
        <w:rPr>
          <w:bCs/>
        </w:rPr>
        <w:t xml:space="preserve"> </w:t>
      </w:r>
      <w:r w:rsidRPr="0077166D">
        <w:t>- после подписания Договора обеими Сторонами на основании выставленного Исполнителем счета.</w:t>
      </w:r>
    </w:p>
    <w:p w:rsidR="0077166D" w:rsidRPr="0077166D" w:rsidRDefault="0077166D" w:rsidP="0077166D">
      <w:pPr>
        <w:ind w:left="-567" w:firstLine="709"/>
        <w:jc w:val="both"/>
      </w:pPr>
      <w:r w:rsidRPr="0077166D">
        <w:t xml:space="preserve">Второй платеж в размере </w:t>
      </w:r>
      <w:r w:rsidRPr="0077166D">
        <w:rPr>
          <w:b/>
        </w:rPr>
        <w:t xml:space="preserve">30% </w:t>
      </w:r>
      <w:r w:rsidRPr="0077166D">
        <w:rPr>
          <w:b/>
          <w:bCs/>
        </w:rPr>
        <w:t>стоимости первого этапа работ, согласно п. 5.1.1.,</w:t>
      </w:r>
      <w:r w:rsidRPr="0077166D">
        <w:rPr>
          <w:bCs/>
        </w:rPr>
        <w:t xml:space="preserve"> </w:t>
      </w:r>
      <w:r w:rsidRPr="0077166D">
        <w:t xml:space="preserve">на основании Акта сдачи-приемки выполненных работ на территории </w:t>
      </w:r>
      <w:r w:rsidRPr="0077166D">
        <w:rPr>
          <w:rStyle w:val="FontStyle34"/>
          <w:sz w:val="24"/>
          <w:szCs w:val="24"/>
        </w:rPr>
        <w:t>Исполнителя</w:t>
      </w:r>
      <w:r w:rsidRPr="0077166D">
        <w:t>, подписанного обеими Сторонами, при условии выставления Исполнителем счета.</w:t>
      </w:r>
    </w:p>
    <w:p w:rsidR="0077166D" w:rsidRPr="0077166D" w:rsidRDefault="0077166D" w:rsidP="0077166D">
      <w:pPr>
        <w:ind w:left="-567" w:firstLine="709"/>
        <w:jc w:val="both"/>
        <w:rPr>
          <w:rStyle w:val="FontStyle34"/>
          <w:sz w:val="24"/>
          <w:szCs w:val="24"/>
        </w:rPr>
      </w:pPr>
      <w:r w:rsidRPr="0077166D">
        <w:t xml:space="preserve">Третий платеж в размере </w:t>
      </w:r>
      <w:r w:rsidRPr="0077166D">
        <w:rPr>
          <w:b/>
          <w:bCs/>
        </w:rPr>
        <w:t>100% стоимости второго этапа работ, согласно п. 5.1.2.,</w:t>
      </w:r>
      <w:r w:rsidRPr="0077166D">
        <w:rPr>
          <w:bCs/>
        </w:rPr>
        <w:t xml:space="preserve"> </w:t>
      </w:r>
      <w:r w:rsidRPr="0077166D">
        <w:t xml:space="preserve">на основании акта сдачи-приемки выполненных работ на </w:t>
      </w:r>
      <w:r w:rsidRPr="0077166D">
        <w:rPr>
          <w:rStyle w:val="FontStyle34"/>
          <w:sz w:val="24"/>
          <w:szCs w:val="24"/>
        </w:rPr>
        <w:t>территории Заказчика</w:t>
      </w:r>
      <w:r w:rsidRPr="0077166D">
        <w:t>, подписанного обеими Сторонами</w:t>
      </w:r>
      <w:r w:rsidRPr="0077166D">
        <w:rPr>
          <w:rStyle w:val="FontStyle34"/>
          <w:sz w:val="24"/>
          <w:szCs w:val="24"/>
        </w:rPr>
        <w:t>, при условии выставления Исполнителем счета.</w:t>
      </w:r>
    </w:p>
    <w:p w:rsidR="0077166D" w:rsidRPr="0077166D" w:rsidRDefault="0077166D" w:rsidP="0077166D">
      <w:pPr>
        <w:ind w:left="-567" w:firstLine="709"/>
        <w:jc w:val="both"/>
        <w:rPr>
          <w:rStyle w:val="FontStyle34"/>
          <w:sz w:val="24"/>
          <w:szCs w:val="24"/>
        </w:rPr>
      </w:pPr>
      <w:r w:rsidRPr="0077166D">
        <w:rPr>
          <w:rStyle w:val="FontStyle34"/>
          <w:sz w:val="24"/>
          <w:szCs w:val="24"/>
        </w:rPr>
        <w:t xml:space="preserve">В течение пяти дней с даты перечисления Заказчиком денежных средств Исполнитель направляет Заказчику счет-фактуру на сумму авансового платежа. </w:t>
      </w:r>
    </w:p>
    <w:p w:rsidR="0077166D" w:rsidRPr="0077166D" w:rsidRDefault="0077166D" w:rsidP="0077166D">
      <w:pPr>
        <w:ind w:left="-567" w:firstLine="709"/>
        <w:jc w:val="both"/>
        <w:rPr>
          <w:rStyle w:val="FontStyle34"/>
          <w:sz w:val="24"/>
          <w:szCs w:val="24"/>
        </w:rPr>
      </w:pPr>
      <w:r w:rsidRPr="0077166D">
        <w:rPr>
          <w:rStyle w:val="FontStyle34"/>
          <w:sz w:val="24"/>
          <w:szCs w:val="24"/>
        </w:rPr>
        <w:t>В течение 5 дней с момента подписания Акта сдачи – приемки выполненных работ на территории Исполнителя и Акта сдачи – приемки выполненных работ на территории Заказчика Исполнитель обязан выставить и передать счет Заказчику для проведения оплаты. При не предоставлении счет-фактур оплата не производится.</w:t>
      </w:r>
    </w:p>
    <w:p w:rsidR="0077166D" w:rsidRPr="0077166D" w:rsidRDefault="0077166D" w:rsidP="0077166D">
      <w:pPr>
        <w:ind w:left="-567" w:firstLine="709"/>
        <w:jc w:val="both"/>
      </w:pPr>
      <w:r w:rsidRPr="0077166D">
        <w:t>Транспортные расходы по доставке оборудования после капитального ремонта с площадей Исполнителя несет Исполнитель.</w:t>
      </w:r>
    </w:p>
    <w:p w:rsidR="0077166D" w:rsidRPr="0077166D" w:rsidRDefault="0077166D" w:rsidP="00ED07D6">
      <w:pPr>
        <w:tabs>
          <w:tab w:val="left" w:pos="142"/>
        </w:tabs>
        <w:ind w:left="-567" w:firstLine="709"/>
        <w:jc w:val="both"/>
      </w:pPr>
      <w:r w:rsidRPr="0077166D">
        <w:t>Допускается частичная сдача выполненных работ с подписанием Акта сдачи-приемки</w:t>
      </w:r>
    </w:p>
    <w:p w:rsidR="0077166D" w:rsidRPr="0077166D" w:rsidRDefault="0077166D" w:rsidP="0077166D">
      <w:pPr>
        <w:ind w:left="-567"/>
        <w:jc w:val="both"/>
      </w:pPr>
      <w:r w:rsidRPr="0077166D">
        <w:t>выполненных работ с оплатой стоимости выполненных работ за минусом выплаченного аванса.</w:t>
      </w:r>
    </w:p>
    <w:p w:rsidR="0077166D" w:rsidRPr="0077166D" w:rsidRDefault="0077166D" w:rsidP="0077166D">
      <w:pPr>
        <w:ind w:left="-567" w:firstLine="709"/>
        <w:jc w:val="both"/>
      </w:pPr>
      <w:r w:rsidRPr="0077166D">
        <w:t>Авансирование и оплата за выполненные работы по настоящему договору осуществляются с отдельного счета Заказчика на отдельный счет Исполнителя, открытый Исполнителем в соответствии с Федеральным законом № 275-ФЗ от 29.12.12г. «О государственном оборонном заказе» в уполномоченном банке, на основании договора о банковском сопровождении, заключенного Исполнителем с уполномоченным банком. Уполномоченным банком является Банк ВТБ (ПАО).</w:t>
      </w:r>
    </w:p>
    <w:p w:rsidR="0077166D" w:rsidRPr="0077166D" w:rsidRDefault="0077166D" w:rsidP="0077166D">
      <w:pPr>
        <w:ind w:left="-567" w:firstLine="709"/>
        <w:jc w:val="both"/>
      </w:pPr>
      <w:r w:rsidRPr="0077166D">
        <w:t>В соответствии с п.3, ст.8.2 275-ФЗ от 29.12.12г., банковское сопровождение осуществляется уполномоченным банком безвозмездно.</w:t>
      </w:r>
    </w:p>
    <w:p w:rsidR="00893A9D" w:rsidRDefault="0077166D" w:rsidP="0077166D">
      <w:pPr>
        <w:ind w:left="-567" w:firstLine="709"/>
        <w:jc w:val="both"/>
      </w:pPr>
      <w:r w:rsidRPr="0077166D">
        <w:lastRenderedPageBreak/>
        <w:t>Использование средств, полученных от Заказчика на отдельный банковский счет, осуществляется Исполнителем в соответствии с режимом использования отдельного счета, установленным ст.8.3 275-ФЗ от 29.12.12г.</w:t>
      </w:r>
    </w:p>
    <w:p w:rsidR="0077166D" w:rsidRPr="0077166D" w:rsidRDefault="0077166D" w:rsidP="0077166D">
      <w:pPr>
        <w:ind w:left="-567" w:firstLine="709"/>
        <w:jc w:val="both"/>
        <w:rPr>
          <w:b/>
          <w:u w:val="single"/>
        </w:rPr>
      </w:pPr>
    </w:p>
    <w:p w:rsidR="0077166D" w:rsidRPr="0077166D" w:rsidRDefault="00D10DD4" w:rsidP="00C8720C">
      <w:pPr>
        <w:ind w:left="-567" w:firstLine="709"/>
        <w:jc w:val="both"/>
        <w:rPr>
          <w:rFonts w:eastAsia="Andale Sans UI"/>
          <w:lang w:eastAsia="ja-JP" w:bidi="fa-IR"/>
        </w:rPr>
      </w:pPr>
      <w:r w:rsidRPr="0077166D">
        <w:rPr>
          <w:b/>
          <w:u w:val="single"/>
        </w:rPr>
        <w:t xml:space="preserve">Условия и срок </w:t>
      </w:r>
      <w:r w:rsidR="0077166D" w:rsidRPr="0077166D">
        <w:rPr>
          <w:b/>
          <w:u w:val="single"/>
        </w:rPr>
        <w:t>выполнения работ</w:t>
      </w:r>
      <w:r w:rsidR="00D07C6F" w:rsidRPr="0077166D">
        <w:rPr>
          <w:b/>
          <w:u w:val="single"/>
        </w:rPr>
        <w:t>:</w:t>
      </w:r>
      <w:r w:rsidR="008748BC" w:rsidRPr="0077166D">
        <w:t xml:space="preserve"> </w:t>
      </w:r>
      <w:r w:rsidR="0077166D" w:rsidRPr="0077166D">
        <w:rPr>
          <w:rFonts w:eastAsia="Andale Sans UI"/>
          <w:lang w:eastAsia="ja-JP" w:bidi="fa-IR"/>
        </w:rPr>
        <w:t>Общий срок ремонта станка 8 календарных месяцев от даты отгрузки станка Исполнителю.</w:t>
      </w:r>
    </w:p>
    <w:p w:rsidR="0077166D" w:rsidRPr="0077166D" w:rsidRDefault="0077166D" w:rsidP="00C8720C">
      <w:pPr>
        <w:ind w:left="-567" w:firstLine="709"/>
        <w:jc w:val="both"/>
      </w:pPr>
      <w:r w:rsidRPr="0077166D">
        <w:t>Первый этап 7 календарных месяцев на территории Исполнителя.</w:t>
      </w:r>
    </w:p>
    <w:p w:rsidR="0077166D" w:rsidRDefault="0077166D" w:rsidP="00C8720C">
      <w:pPr>
        <w:ind w:left="-567" w:firstLine="709"/>
        <w:jc w:val="both"/>
      </w:pPr>
      <w:r w:rsidRPr="0077166D">
        <w:t>Второй этап 1 календарный месяц на территории Заказчика.</w:t>
      </w:r>
    </w:p>
    <w:p w:rsidR="0077166D" w:rsidRPr="00893A9D" w:rsidRDefault="0077166D" w:rsidP="0077166D">
      <w:pPr>
        <w:ind w:left="-567" w:firstLine="884"/>
        <w:jc w:val="both"/>
      </w:pPr>
    </w:p>
    <w:p w:rsidR="00893A9D" w:rsidRDefault="0076255C" w:rsidP="00C8720C">
      <w:pPr>
        <w:pStyle w:val="af5"/>
        <w:spacing w:before="0" w:beforeAutospacing="0" w:after="0" w:line="240" w:lineRule="auto"/>
        <w:ind w:left="-567" w:right="-141" w:firstLine="709"/>
        <w:contextualSpacing/>
        <w:jc w:val="both"/>
        <w:rPr>
          <w:u w:val="single"/>
        </w:rPr>
      </w:pPr>
      <w:r w:rsidRPr="00893A9D">
        <w:t>Н</w:t>
      </w:r>
      <w:r w:rsidR="007D25F6" w:rsidRPr="00893A9D">
        <w:t>а заседании закупочной комиссии присутствуют:</w:t>
      </w:r>
    </w:p>
    <w:p w:rsidR="00E07F93" w:rsidRPr="00893A9D" w:rsidRDefault="00084E8F" w:rsidP="00C8720C">
      <w:pPr>
        <w:pStyle w:val="af5"/>
        <w:spacing w:before="0" w:beforeAutospacing="0" w:after="0" w:line="240" w:lineRule="auto"/>
        <w:ind w:left="-567" w:right="-141" w:firstLine="709"/>
        <w:contextualSpacing/>
        <w:jc w:val="both"/>
      </w:pPr>
      <w:r w:rsidRPr="00893A9D">
        <w:rPr>
          <w:u w:val="single"/>
        </w:rPr>
        <w:t xml:space="preserve"> </w:t>
      </w:r>
      <w:r w:rsidR="00595FAC" w:rsidRPr="00893A9D">
        <w:rPr>
          <w:u w:val="single"/>
        </w:rPr>
        <w:t xml:space="preserve">  </w:t>
      </w:r>
      <w:r w:rsidR="004E2CA1">
        <w:rPr>
          <w:u w:val="single"/>
        </w:rPr>
        <w:t>5</w:t>
      </w:r>
      <w:r w:rsidRPr="00893A9D">
        <w:rPr>
          <w:u w:val="single"/>
        </w:rPr>
        <w:t xml:space="preserve"> </w:t>
      </w:r>
      <w:r w:rsidR="00D10DD4" w:rsidRPr="00893A9D">
        <w:rPr>
          <w:u w:val="single"/>
        </w:rPr>
        <w:t xml:space="preserve"> чел.</w:t>
      </w:r>
      <w:r w:rsidR="00265261">
        <w:t xml:space="preserve"> </w:t>
      </w:r>
      <w:r w:rsidR="00D10DD4" w:rsidRPr="00265261">
        <w:t xml:space="preserve">- </w:t>
      </w:r>
      <w:r w:rsidR="000F562C" w:rsidRPr="00893A9D">
        <w:rPr>
          <w:u w:val="single"/>
        </w:rPr>
        <w:t>не менее</w:t>
      </w:r>
      <w:r w:rsidR="00D272B1" w:rsidRPr="00893A9D">
        <w:rPr>
          <w:u w:val="single"/>
        </w:rPr>
        <w:t xml:space="preserve"> 50%</w:t>
      </w:r>
      <w:r w:rsidR="006B119A" w:rsidRPr="00893A9D">
        <w:rPr>
          <w:u w:val="single"/>
        </w:rPr>
        <w:t>.</w:t>
      </w:r>
      <w:r w:rsidR="006B119A" w:rsidRPr="00893A9D">
        <w:t xml:space="preserve"> </w:t>
      </w:r>
      <w:r w:rsidR="006E62E6" w:rsidRPr="00893A9D">
        <w:t>Кворум имеется.</w:t>
      </w:r>
      <w:r w:rsidR="006B119A" w:rsidRPr="00893A9D">
        <w:t xml:space="preserve"> </w:t>
      </w:r>
      <w:bookmarkStart w:id="1" w:name="_GoBack"/>
      <w:bookmarkEnd w:id="1"/>
    </w:p>
    <w:p w:rsidR="006E62E6" w:rsidRPr="00893A9D" w:rsidRDefault="006E62E6" w:rsidP="00C8720C">
      <w:pPr>
        <w:pStyle w:val="af5"/>
        <w:spacing w:before="0" w:beforeAutospacing="0" w:after="0" w:line="240" w:lineRule="auto"/>
        <w:ind w:left="-567" w:right="-141" w:firstLine="709"/>
        <w:contextualSpacing/>
        <w:jc w:val="both"/>
      </w:pPr>
      <w:r w:rsidRPr="00893A9D">
        <w:t>Закупочная комиссия правомочна принимать решения.</w:t>
      </w:r>
    </w:p>
    <w:p w:rsidR="00E07F93" w:rsidRPr="00893A9D" w:rsidRDefault="00E07F93" w:rsidP="006B5FE4">
      <w:pPr>
        <w:pStyle w:val="af5"/>
        <w:spacing w:before="0" w:beforeAutospacing="0" w:after="0" w:line="240" w:lineRule="auto"/>
        <w:ind w:left="-567" w:right="-141" w:firstLine="709"/>
        <w:contextualSpacing/>
        <w:jc w:val="both"/>
      </w:pPr>
    </w:p>
    <w:p w:rsidR="00B34C14" w:rsidRPr="00893A9D" w:rsidRDefault="00D10DD4" w:rsidP="00E177D5">
      <w:pPr>
        <w:pStyle w:val="a5"/>
        <w:numPr>
          <w:ilvl w:val="0"/>
          <w:numId w:val="25"/>
        </w:numPr>
        <w:ind w:left="-567" w:right="-1" w:firstLine="709"/>
        <w:jc w:val="both"/>
      </w:pPr>
      <w:r w:rsidRPr="00893A9D">
        <w:t xml:space="preserve">В соответствии с извещением </w:t>
      </w:r>
      <w:r w:rsidR="00BA1660" w:rsidRPr="00893A9D">
        <w:t>№</w:t>
      </w:r>
      <w:r w:rsidR="0077166D">
        <w:t>386</w:t>
      </w:r>
      <w:r w:rsidR="00BA1660" w:rsidRPr="00893A9D">
        <w:t xml:space="preserve"> от </w:t>
      </w:r>
      <w:r w:rsidR="0077166D">
        <w:t>03</w:t>
      </w:r>
      <w:r w:rsidR="00BA1660" w:rsidRPr="00893A9D">
        <w:t xml:space="preserve"> </w:t>
      </w:r>
      <w:r w:rsidR="0077166D">
        <w:t>сентября</w:t>
      </w:r>
      <w:r w:rsidR="00BA1660" w:rsidRPr="00893A9D">
        <w:t xml:space="preserve"> 2018г.</w:t>
      </w:r>
      <w:r w:rsidR="001C5D54" w:rsidRPr="00893A9D">
        <w:t xml:space="preserve"> </w:t>
      </w:r>
      <w:r w:rsidR="00E73109" w:rsidRPr="00893A9D">
        <w:t>о проведении процедуры</w:t>
      </w:r>
      <w:r w:rsidR="006E62E6" w:rsidRPr="00893A9D">
        <w:t xml:space="preserve"> в срок </w:t>
      </w:r>
      <w:r w:rsidR="00F958FF" w:rsidRPr="00893A9D">
        <w:t>до</w:t>
      </w:r>
      <w:r w:rsidR="006A37EF" w:rsidRPr="00893A9D">
        <w:t xml:space="preserve"> </w:t>
      </w:r>
      <w:r w:rsidR="0077166D">
        <w:t>25 сентября</w:t>
      </w:r>
      <w:r w:rsidR="00144764" w:rsidRPr="00893A9D">
        <w:t xml:space="preserve"> 2018г</w:t>
      </w:r>
      <w:r w:rsidR="00BF157C" w:rsidRPr="00893A9D">
        <w:t xml:space="preserve">. </w:t>
      </w:r>
      <w:r w:rsidR="0076255C" w:rsidRPr="00893A9D">
        <w:t>до</w:t>
      </w:r>
      <w:r w:rsidR="006A37EF" w:rsidRPr="00893A9D">
        <w:t xml:space="preserve"> </w:t>
      </w:r>
      <w:r w:rsidR="00BF157C" w:rsidRPr="00893A9D">
        <w:t>1</w:t>
      </w:r>
      <w:r w:rsidR="00812A3B" w:rsidRPr="00893A9D">
        <w:t>0</w:t>
      </w:r>
      <w:r w:rsidR="0080625D" w:rsidRPr="00893A9D">
        <w:t>ч</w:t>
      </w:r>
      <w:r w:rsidR="00494039" w:rsidRPr="00893A9D">
        <w:t>.</w:t>
      </w:r>
      <w:r w:rsidR="0080625D" w:rsidRPr="00893A9D">
        <w:t xml:space="preserve"> </w:t>
      </w:r>
      <w:r w:rsidR="00EB19D9" w:rsidRPr="00893A9D">
        <w:t>00</w:t>
      </w:r>
      <w:r w:rsidR="0080625D" w:rsidRPr="00893A9D">
        <w:t>мин</w:t>
      </w:r>
      <w:r w:rsidR="00F958FF" w:rsidRPr="00893A9D">
        <w:t xml:space="preserve">. </w:t>
      </w:r>
      <w:r w:rsidR="00AF36BC" w:rsidRPr="00893A9D">
        <w:t>получен</w:t>
      </w:r>
      <w:r w:rsidR="001C5D54" w:rsidRPr="00893A9D">
        <w:t>о</w:t>
      </w:r>
      <w:r w:rsidR="00AF36BC" w:rsidRPr="00893A9D">
        <w:t xml:space="preserve"> </w:t>
      </w:r>
      <w:r w:rsidR="0077166D">
        <w:t>четыре</w:t>
      </w:r>
      <w:r w:rsidR="001C5D54" w:rsidRPr="00893A9D">
        <w:t xml:space="preserve"> заяв</w:t>
      </w:r>
      <w:r w:rsidR="00E07F93" w:rsidRPr="00893A9D">
        <w:t>к</w:t>
      </w:r>
      <w:r w:rsidR="0077166D">
        <w:t>и</w:t>
      </w:r>
      <w:r w:rsidR="006859EA" w:rsidRPr="00893A9D">
        <w:t>.</w:t>
      </w:r>
    </w:p>
    <w:p w:rsidR="006B5FE4" w:rsidRPr="00893A9D" w:rsidRDefault="006B5FE4" w:rsidP="006B5FE4">
      <w:pPr>
        <w:pStyle w:val="a5"/>
        <w:ind w:left="142" w:right="-141"/>
        <w:jc w:val="both"/>
      </w:pPr>
    </w:p>
    <w:tbl>
      <w:tblPr>
        <w:tblW w:w="1020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1843"/>
        <w:gridCol w:w="1276"/>
        <w:gridCol w:w="5386"/>
      </w:tblGrid>
      <w:tr w:rsidR="00AF36BC" w:rsidRPr="00893A9D" w:rsidTr="008F3338">
        <w:trPr>
          <w:cantSplit/>
          <w:trHeight w:val="4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Наименование Участников размещения 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C" w:rsidRPr="00893A9D" w:rsidRDefault="00AF36BC" w:rsidP="006B5FE4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Почтовый</w:t>
            </w:r>
          </w:p>
          <w:p w:rsidR="00AF36BC" w:rsidRPr="00893A9D" w:rsidRDefault="00AF36BC" w:rsidP="006B5FE4">
            <w:pPr>
              <w:shd w:val="clear" w:color="auto" w:fill="FFFFFF"/>
              <w:ind w:left="-108" w:right="-108"/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 xml:space="preserve"> адрес, 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Дата и время</w:t>
            </w:r>
          </w:p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подачи</w:t>
            </w:r>
          </w:p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ind w:right="176"/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заявок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Предложенные Участниками условия</w:t>
            </w:r>
          </w:p>
          <w:p w:rsidR="00AF36BC" w:rsidRPr="00893A9D" w:rsidRDefault="00AF36BC" w:rsidP="006B5FE4">
            <w:pPr>
              <w:shd w:val="clear" w:color="auto" w:fill="FFFFFF"/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93A9D">
              <w:rPr>
                <w:b/>
              </w:rPr>
              <w:t>исполнения договора</w:t>
            </w:r>
          </w:p>
        </w:tc>
      </w:tr>
      <w:tr w:rsidR="005E0A95" w:rsidRPr="00893A9D" w:rsidTr="008F3338">
        <w:trPr>
          <w:cantSplit/>
          <w:trHeight w:val="325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95" w:rsidRPr="00893A9D" w:rsidRDefault="0077166D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t>ООО «Ивстанкопром</w:t>
            </w:r>
            <w:r w:rsidR="000F1F6D">
              <w:rPr>
                <w:b/>
                <w:color w:val="251B29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84" w:rsidRDefault="00BD0779" w:rsidP="006B5FE4">
            <w:pPr>
              <w:shd w:val="clear" w:color="auto" w:fill="FFFFFF"/>
              <w:ind w:right="-6"/>
              <w:contextualSpacing/>
              <w:jc w:val="center"/>
            </w:pPr>
            <w:r>
              <w:t>153034, РФ, г. Иваново, ул. Карьерная, дом 20,</w:t>
            </w:r>
          </w:p>
          <w:p w:rsidR="00BD0779" w:rsidRPr="00893A9D" w:rsidRDefault="00BD0779" w:rsidP="006B5FE4">
            <w:pPr>
              <w:shd w:val="clear" w:color="auto" w:fill="FFFFFF"/>
              <w:ind w:right="-6"/>
              <w:contextualSpacing/>
              <w:jc w:val="center"/>
            </w:pPr>
            <w:r>
              <w:t>3702640423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D84" w:rsidRDefault="00BD0779" w:rsidP="005F4D84">
            <w:pPr>
              <w:pStyle w:val="ae"/>
              <w:widowControl w:val="0"/>
              <w:tabs>
                <w:tab w:val="left" w:pos="227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F4D84">
              <w:rPr>
                <w:color w:val="000000"/>
              </w:rPr>
              <w:t>.09.18г.</w:t>
            </w:r>
          </w:p>
          <w:p w:rsidR="005E0A95" w:rsidRPr="00893A9D" w:rsidRDefault="00BD0779" w:rsidP="00BD0779">
            <w:pPr>
              <w:pStyle w:val="ae"/>
              <w:widowControl w:val="0"/>
              <w:tabs>
                <w:tab w:val="left" w:pos="227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F4D84">
              <w:rPr>
                <w:color w:val="000000"/>
              </w:rPr>
              <w:t>ч.</w:t>
            </w:r>
            <w:r>
              <w:rPr>
                <w:color w:val="000000"/>
              </w:rPr>
              <w:t>37</w:t>
            </w:r>
            <w:r w:rsidR="005F4D84">
              <w:rPr>
                <w:color w:val="000000"/>
              </w:rPr>
              <w:t xml:space="preserve">мин. </w:t>
            </w:r>
            <w:r w:rsidR="005E0A95" w:rsidRPr="00893A9D">
              <w:rPr>
                <w:color w:val="000000"/>
              </w:rPr>
              <w:t>(МСК)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95" w:rsidRPr="00D2467B" w:rsidRDefault="005E0A95" w:rsidP="00D2467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4E51">
              <w:rPr>
                <w:rFonts w:ascii="Times New Roman" w:hAnsi="Times New Roman" w:cs="Times New Roman"/>
                <w:b/>
                <w:color w:val="auto"/>
                <w:u w:val="single"/>
              </w:rPr>
              <w:t>Стоимость поставки составляет</w:t>
            </w:r>
            <w:r w:rsidR="006B5FE4" w:rsidRPr="002D4E51">
              <w:rPr>
                <w:rFonts w:ascii="Times New Roman" w:hAnsi="Times New Roman" w:cs="Times New Roman"/>
                <w:b/>
                <w:color w:val="auto"/>
                <w:u w:val="single"/>
              </w:rPr>
              <w:t>:</w:t>
            </w:r>
            <w:r w:rsidRPr="00D246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D0779" w:rsidRPr="002D4E51">
              <w:rPr>
                <w:rFonts w:ascii="Times New Roman" w:hAnsi="Times New Roman" w:cs="Times New Roman"/>
                <w:b/>
                <w:color w:val="auto"/>
              </w:rPr>
              <w:t>10 900 000</w:t>
            </w:r>
            <w:r w:rsidR="000F1F6D" w:rsidRPr="002D4E51">
              <w:rPr>
                <w:rFonts w:ascii="Times New Roman" w:hAnsi="Times New Roman" w:cs="Times New Roman"/>
                <w:b/>
                <w:color w:val="auto"/>
              </w:rPr>
              <w:t>,00</w:t>
            </w:r>
            <w:r w:rsidRPr="002D4E51">
              <w:rPr>
                <w:rFonts w:ascii="Times New Roman" w:hAnsi="Times New Roman" w:cs="Times New Roman"/>
                <w:b/>
                <w:color w:val="auto"/>
              </w:rPr>
              <w:t xml:space="preserve"> руб.</w:t>
            </w:r>
            <w:r w:rsidRPr="00D246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B5FE4" w:rsidRPr="00D2467B">
              <w:rPr>
                <w:rFonts w:ascii="Times New Roman" w:hAnsi="Times New Roman" w:cs="Times New Roman"/>
                <w:color w:val="auto"/>
              </w:rPr>
              <w:t>с учетом НДС 18%.</w:t>
            </w:r>
          </w:p>
          <w:p w:rsidR="00BD0779" w:rsidRPr="00D2467B" w:rsidRDefault="005E0A95" w:rsidP="00D2467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D4E51">
              <w:rPr>
                <w:rFonts w:ascii="Times New Roman" w:hAnsi="Times New Roman" w:cs="Times New Roman"/>
                <w:b/>
                <w:color w:val="auto"/>
                <w:u w:val="single"/>
              </w:rPr>
              <w:t>Условия и срок оплаты</w:t>
            </w:r>
            <w:r w:rsidR="00BD0779" w:rsidRPr="002D4E51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BD0779" w:rsidRPr="00D2467B">
              <w:rPr>
                <w:rFonts w:ascii="Times New Roman" w:hAnsi="Times New Roman" w:cs="Times New Roman"/>
                <w:color w:val="auto"/>
              </w:rPr>
              <w:t xml:space="preserve"> 70 % стоимости первого этапа работ- авансовый платеж в течение 10 (десяти) календарных дней от даты подписания Договора обеими Сторонами на основании выставленного Исполнителем счета;</w:t>
            </w:r>
          </w:p>
          <w:p w:rsidR="00BD0779" w:rsidRPr="00D2467B" w:rsidRDefault="00BD0779" w:rsidP="00D2467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67B">
              <w:rPr>
                <w:rFonts w:ascii="Times New Roman" w:hAnsi="Times New Roman" w:cs="Times New Roman"/>
                <w:color w:val="auto"/>
              </w:rPr>
              <w:t>30% стоимости первого этапа работ – в течение (десяти) календарных дней от даты подписания «акта сдачи-приемки выполненных работ на территории Исполнителя», подписанного обеими С</w:t>
            </w:r>
            <w:r w:rsidR="00D2467B" w:rsidRPr="00D2467B">
              <w:rPr>
                <w:rFonts w:ascii="Times New Roman" w:hAnsi="Times New Roman" w:cs="Times New Roman"/>
                <w:color w:val="auto"/>
              </w:rPr>
              <w:t>торонами, при условии выставлен</w:t>
            </w:r>
            <w:r w:rsidRPr="00D2467B">
              <w:rPr>
                <w:rFonts w:ascii="Times New Roman" w:hAnsi="Times New Roman" w:cs="Times New Roman"/>
                <w:color w:val="auto"/>
              </w:rPr>
              <w:t>ия</w:t>
            </w:r>
            <w:r w:rsidR="00D2467B" w:rsidRPr="00D2467B">
              <w:rPr>
                <w:rFonts w:ascii="Times New Roman" w:hAnsi="Times New Roman" w:cs="Times New Roman"/>
                <w:color w:val="auto"/>
              </w:rPr>
              <w:t xml:space="preserve"> Исполнителем счета, 100% стоимости второго этапа работ – в течение 10 (десяти) календарных дней от даты подписания «Акта сдачи-приемки выполненных работ на территории Заказчика», подписанного обеими Сторонами, при условии выставления Исполнением счета.</w:t>
            </w:r>
          </w:p>
          <w:p w:rsidR="00D2467B" w:rsidRPr="00D2467B" w:rsidRDefault="005E0A95" w:rsidP="00D2467B">
            <w:pPr>
              <w:pStyle w:val="3"/>
              <w:jc w:val="both"/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</w:pPr>
            <w:r w:rsidRPr="00D2467B">
              <w:rPr>
                <w:rFonts w:ascii="Times New Roman" w:hAnsi="Times New Roman" w:cs="Times New Roman"/>
                <w:b/>
                <w:color w:val="auto"/>
                <w:u w:val="single"/>
              </w:rPr>
              <w:t>Срок поставки</w:t>
            </w:r>
            <w:r w:rsidRPr="00D2467B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="00D2467B" w:rsidRPr="00D2467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2467B" w:rsidRPr="00D2467B"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  <w:t>Общий срок ремонта станка 8 календарных месяцев от даты отгрузки станка Исполнителю.</w:t>
            </w:r>
          </w:p>
          <w:p w:rsidR="00D2467B" w:rsidRPr="00D2467B" w:rsidRDefault="00D2467B" w:rsidP="00D2467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67B">
              <w:rPr>
                <w:rFonts w:ascii="Times New Roman" w:hAnsi="Times New Roman" w:cs="Times New Roman"/>
                <w:color w:val="auto"/>
              </w:rPr>
              <w:t>Первый этап 7 календарных месяцев на территории Исполнителя.</w:t>
            </w:r>
          </w:p>
          <w:p w:rsidR="00BD0779" w:rsidRPr="00D2467B" w:rsidRDefault="00D2467B" w:rsidP="00D2467B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2467B">
              <w:rPr>
                <w:rFonts w:ascii="Times New Roman" w:hAnsi="Times New Roman" w:cs="Times New Roman"/>
                <w:color w:val="auto"/>
              </w:rPr>
              <w:t>Второй этап 1 календарный месяц на территории Заказчика.</w:t>
            </w:r>
          </w:p>
        </w:tc>
      </w:tr>
      <w:tr w:rsidR="00C8720C" w:rsidRPr="00893A9D" w:rsidTr="00132ED1">
        <w:trPr>
          <w:cantSplit/>
          <w:trHeight w:val="270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Pr="00893A9D" w:rsidRDefault="00C8720C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t xml:space="preserve">ООО </w:t>
            </w:r>
          </w:p>
          <w:p w:rsidR="00C8720C" w:rsidRPr="00893A9D" w:rsidRDefault="00C8720C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t>Инжиниринго-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Pr="00893A9D" w:rsidRDefault="00C8720C" w:rsidP="005F4D84">
            <w:pPr>
              <w:shd w:val="clear" w:color="auto" w:fill="FFFFFF"/>
              <w:ind w:right="-6"/>
              <w:contextualSpacing/>
              <w:jc w:val="center"/>
            </w:pPr>
            <w:r>
              <w:t xml:space="preserve">450027, Россия, </w:t>
            </w:r>
          </w:p>
          <w:p w:rsidR="00C8720C" w:rsidRPr="00893A9D" w:rsidRDefault="00C8720C" w:rsidP="00C8720C">
            <w:pPr>
              <w:shd w:val="clear" w:color="auto" w:fill="FFFFFF"/>
              <w:ind w:right="-6"/>
              <w:contextualSpacing/>
              <w:jc w:val="center"/>
            </w:pPr>
            <w:r>
              <w:t xml:space="preserve">Респ.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Pr="00893A9D" w:rsidRDefault="00C8720C" w:rsidP="005F4D8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t>24.09.18г.</w:t>
            </w:r>
          </w:p>
          <w:p w:rsidR="00C8720C" w:rsidRPr="00893A9D" w:rsidRDefault="00C8720C" w:rsidP="00C8720C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rPr>
                <w:color w:val="000000"/>
              </w:rPr>
            </w:pPr>
            <w:r>
              <w:t>10ч.38мин.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20C" w:rsidRPr="00585C0A" w:rsidRDefault="00C8720C" w:rsidP="00585C0A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5C0A">
              <w:rPr>
                <w:rFonts w:ascii="Times New Roman" w:hAnsi="Times New Roman" w:cs="Times New Roman"/>
                <w:b/>
                <w:color w:val="auto"/>
                <w:u w:val="single"/>
              </w:rPr>
              <w:t>Стоимость поставки составляет:</w:t>
            </w:r>
            <w:r w:rsidRPr="00585C0A">
              <w:rPr>
                <w:rFonts w:ascii="Times New Roman" w:hAnsi="Times New Roman" w:cs="Times New Roman"/>
                <w:b/>
                <w:color w:val="auto"/>
              </w:rPr>
              <w:t xml:space="preserve"> 11 950 000,00 руб.</w:t>
            </w:r>
            <w:r w:rsidRPr="00585C0A">
              <w:rPr>
                <w:rFonts w:ascii="Times New Roman" w:hAnsi="Times New Roman" w:cs="Times New Roman"/>
                <w:color w:val="auto"/>
              </w:rPr>
              <w:t xml:space="preserve"> с учетом НДС 18%.</w:t>
            </w:r>
          </w:p>
          <w:p w:rsidR="00C8720C" w:rsidRPr="00C8720C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5C0A">
              <w:rPr>
                <w:rFonts w:ascii="Times New Roman" w:hAnsi="Times New Roman" w:cs="Times New Roman"/>
                <w:b/>
                <w:color w:val="auto"/>
                <w:u w:val="single"/>
              </w:rPr>
              <w:t>Условия и срок оплаты</w:t>
            </w:r>
            <w:r w:rsidRPr="00585C0A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585C0A">
              <w:rPr>
                <w:rFonts w:ascii="Times New Roman" w:hAnsi="Times New Roman" w:cs="Times New Roman"/>
                <w:color w:val="auto"/>
              </w:rPr>
              <w:t xml:space="preserve"> Авансовый платеж в размере </w:t>
            </w:r>
            <w:r w:rsidRPr="00585C0A">
              <w:rPr>
                <w:rFonts w:ascii="Times New Roman" w:hAnsi="Times New Roman" w:cs="Times New Roman"/>
                <w:bCs/>
                <w:color w:val="auto"/>
              </w:rPr>
              <w:t>70% стоимости первого этапа работ, в течение 10 дней, после подписания Договора обеими Сторонами на основании выставленного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85C0A">
              <w:rPr>
                <w:rFonts w:ascii="Times New Roman" w:hAnsi="Times New Roman" w:cs="Times New Roman"/>
                <w:bCs/>
                <w:color w:val="auto"/>
              </w:rPr>
              <w:t>Исполнителем счета.</w:t>
            </w:r>
          </w:p>
          <w:p w:rsidR="00C8720C" w:rsidRPr="00585C0A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5C0A">
              <w:rPr>
                <w:rFonts w:ascii="Times New Roman" w:hAnsi="Times New Roman" w:cs="Times New Roman"/>
                <w:color w:val="auto"/>
              </w:rPr>
              <w:t xml:space="preserve">Второй платеж в размере 30% </w:t>
            </w:r>
            <w:r w:rsidRPr="00585C0A">
              <w:rPr>
                <w:rFonts w:ascii="Times New Roman" w:hAnsi="Times New Roman" w:cs="Times New Roman"/>
                <w:bCs/>
                <w:color w:val="auto"/>
              </w:rPr>
              <w:t>стоимости первого этапа работ, в течение 10 дней, на основании Акта</w:t>
            </w:r>
          </w:p>
        </w:tc>
      </w:tr>
      <w:tr w:rsidR="00C8720C" w:rsidRPr="00893A9D" w:rsidTr="008F3338">
        <w:trPr>
          <w:cantSplit/>
          <w:trHeight w:val="437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Default="00C8720C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lastRenderedPageBreak/>
              <w:t>вый центр «ИШИМБАЙСКИЙ СТАНКОРЕМОНТНЫЙ ЗАВОД»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Default="00C8720C" w:rsidP="00C8720C">
            <w:pPr>
              <w:shd w:val="clear" w:color="auto" w:fill="FFFFFF"/>
              <w:ind w:right="-6"/>
              <w:contextualSpacing/>
              <w:jc w:val="center"/>
            </w:pPr>
            <w:r>
              <w:t>Башкортостан, г. Уфа, а/я 209,</w:t>
            </w:r>
          </w:p>
          <w:p w:rsidR="00C8720C" w:rsidRDefault="00C8720C" w:rsidP="00C8720C">
            <w:pPr>
              <w:shd w:val="clear" w:color="auto" w:fill="FFFFFF"/>
              <w:ind w:right="-6"/>
              <w:contextualSpacing/>
              <w:jc w:val="center"/>
            </w:pPr>
            <w:r>
              <w:t>0278200789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20C" w:rsidRDefault="00C8720C" w:rsidP="00C8720C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</w:pPr>
            <w:r w:rsidRPr="00893A9D">
              <w:rPr>
                <w:color w:val="000000"/>
              </w:rPr>
              <w:t>(МСК)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0C" w:rsidRPr="00585C0A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85C0A">
              <w:rPr>
                <w:rFonts w:ascii="Times New Roman" w:hAnsi="Times New Roman" w:cs="Times New Roman"/>
                <w:bCs/>
                <w:color w:val="auto"/>
              </w:rPr>
              <w:t>сдачи-приемки выполненных работ на территории Исполнителя, подписанного обеими Сторонами, при условии выставления Исполнителем счета.</w:t>
            </w:r>
          </w:p>
          <w:p w:rsidR="00C8720C" w:rsidRPr="00585C0A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85C0A">
              <w:rPr>
                <w:rFonts w:ascii="Times New Roman" w:hAnsi="Times New Roman" w:cs="Times New Roman"/>
                <w:color w:val="auto"/>
              </w:rPr>
              <w:t xml:space="preserve">Третий платеж в размере </w:t>
            </w:r>
            <w:r w:rsidRPr="00585C0A">
              <w:rPr>
                <w:rFonts w:ascii="Times New Roman" w:hAnsi="Times New Roman" w:cs="Times New Roman"/>
                <w:bCs/>
                <w:color w:val="auto"/>
              </w:rPr>
              <w:t>100% стоимости второго этапа работ, в течение 10 дней, на основании акта сдачи-приемки выполненных работ на территории Заказчика, подписанного обеими Сторонами, при условии выставления Исполнителем счета.</w:t>
            </w:r>
          </w:p>
          <w:p w:rsidR="00C8720C" w:rsidRPr="00585C0A" w:rsidRDefault="00C8720C" w:rsidP="00C8720C">
            <w:pPr>
              <w:pStyle w:val="3"/>
              <w:jc w:val="both"/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</w:pPr>
            <w:r w:rsidRPr="00585C0A">
              <w:rPr>
                <w:rFonts w:ascii="Times New Roman" w:hAnsi="Times New Roman" w:cs="Times New Roman"/>
                <w:b/>
                <w:color w:val="auto"/>
                <w:u w:val="single"/>
              </w:rPr>
              <w:t>Срок поставки</w:t>
            </w:r>
            <w:r w:rsidRPr="00585C0A">
              <w:rPr>
                <w:rFonts w:ascii="Times New Roman" w:hAnsi="Times New Roman" w:cs="Times New Roman"/>
                <w:b/>
                <w:color w:val="auto"/>
              </w:rPr>
              <w:t>:</w:t>
            </w:r>
            <w:r w:rsidRPr="00585C0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5C0A"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  <w:t xml:space="preserve">Общий срок ремонта станка </w:t>
            </w:r>
            <w:r w:rsidRPr="00585C0A">
              <w:rPr>
                <w:rFonts w:ascii="Times New Roman" w:eastAsia="Andale Sans UI" w:hAnsi="Times New Roman" w:cs="Times New Roman"/>
                <w:b/>
                <w:color w:val="auto"/>
                <w:lang w:eastAsia="ja-JP" w:bidi="fa-IR"/>
              </w:rPr>
              <w:t>8 календарных месяцев</w:t>
            </w:r>
            <w:r w:rsidRPr="00585C0A"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  <w:t xml:space="preserve"> от д</w:t>
            </w:r>
            <w:r>
              <w:rPr>
                <w:rFonts w:ascii="Times New Roman" w:eastAsia="Andale Sans UI" w:hAnsi="Times New Roman" w:cs="Times New Roman"/>
                <w:color w:val="auto"/>
                <w:lang w:eastAsia="ja-JP" w:bidi="fa-IR"/>
              </w:rPr>
              <w:t>аты отгрузки станка Исполнителю:</w:t>
            </w:r>
          </w:p>
          <w:p w:rsidR="00C8720C" w:rsidRPr="00585C0A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585C0A">
              <w:rPr>
                <w:rFonts w:ascii="Times New Roman" w:hAnsi="Times New Roman" w:cs="Times New Roman"/>
                <w:color w:val="auto"/>
              </w:rPr>
              <w:t>Первый этап 7 календарных месяцев на территории Исполнителя.</w:t>
            </w:r>
          </w:p>
          <w:p w:rsidR="00C8720C" w:rsidRPr="00585C0A" w:rsidRDefault="00C8720C" w:rsidP="00C8720C">
            <w:pPr>
              <w:pStyle w:val="3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85C0A">
              <w:rPr>
                <w:rFonts w:ascii="Times New Roman" w:hAnsi="Times New Roman" w:cs="Times New Roman"/>
                <w:color w:val="auto"/>
              </w:rPr>
              <w:t>Второй этап 1 календарный месяц на территории Заказчика.</w:t>
            </w:r>
          </w:p>
        </w:tc>
      </w:tr>
      <w:tr w:rsidR="008F3338" w:rsidRPr="00893A9D" w:rsidTr="00AE6C94">
        <w:trPr>
          <w:cantSplit/>
          <w:trHeight w:val="222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Pr="00893A9D" w:rsidRDefault="00585C0A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t>ООО «ИВТЕХСЕРВИС»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Default="00585C0A" w:rsidP="00585C0A">
            <w:pPr>
              <w:shd w:val="clear" w:color="auto" w:fill="FFFFFF"/>
              <w:ind w:right="-6"/>
              <w:contextualSpacing/>
              <w:jc w:val="center"/>
            </w:pPr>
            <w:r>
              <w:t>153032, Россия, г. Иваново, ул. Станкостроителей, д. 7,</w:t>
            </w:r>
          </w:p>
          <w:p w:rsidR="00585C0A" w:rsidRPr="00893A9D" w:rsidRDefault="00585C0A" w:rsidP="00585C0A">
            <w:pPr>
              <w:shd w:val="clear" w:color="auto" w:fill="FFFFFF"/>
              <w:ind w:right="-6"/>
              <w:contextualSpacing/>
              <w:jc w:val="center"/>
            </w:pPr>
            <w:r>
              <w:t>3702657226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Pr="00893A9D" w:rsidRDefault="00585C0A" w:rsidP="006B5FE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8F3338">
              <w:rPr>
                <w:color w:val="000000"/>
              </w:rPr>
              <w:t>.09</w:t>
            </w:r>
            <w:r w:rsidR="008F3338" w:rsidRPr="00893A9D">
              <w:rPr>
                <w:color w:val="000000"/>
              </w:rPr>
              <w:t>.18г.</w:t>
            </w:r>
          </w:p>
          <w:p w:rsidR="008F3338" w:rsidRPr="00893A9D" w:rsidRDefault="008F3338" w:rsidP="006B5FE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5C0A">
              <w:rPr>
                <w:color w:val="000000"/>
              </w:rPr>
              <w:t>1</w:t>
            </w:r>
            <w:r>
              <w:rPr>
                <w:color w:val="000000"/>
              </w:rPr>
              <w:t>ч.00мин.</w:t>
            </w:r>
          </w:p>
          <w:p w:rsidR="008F3338" w:rsidRPr="00893A9D" w:rsidRDefault="008F3338" w:rsidP="006B5FE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 w:rsidRPr="00893A9D">
              <w:rPr>
                <w:color w:val="000000"/>
              </w:rPr>
              <w:t>(МСК)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338" w:rsidRPr="00CD380A" w:rsidRDefault="008F3338" w:rsidP="00CD380A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 w:rsidRPr="00893A9D">
              <w:rPr>
                <w:b/>
                <w:color w:val="000000"/>
                <w:u w:val="single"/>
              </w:rPr>
              <w:t xml:space="preserve">Стоимость </w:t>
            </w:r>
            <w:r w:rsidRPr="00CD380A">
              <w:rPr>
                <w:rFonts w:ascii="Times New Roman" w:hAnsi="Times New Roman" w:cs="Times New Roman"/>
                <w:b/>
                <w:color w:val="auto"/>
                <w:u w:val="single"/>
              </w:rPr>
              <w:t>поставки составляет</w:t>
            </w:r>
            <w:r w:rsidRPr="00CD380A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  <w:r w:rsidR="00585C0A" w:rsidRPr="00CD380A">
              <w:rPr>
                <w:rFonts w:ascii="Times New Roman" w:hAnsi="Times New Roman" w:cs="Times New Roman"/>
                <w:b/>
                <w:color w:val="auto"/>
              </w:rPr>
              <w:t>11 646 405,20</w:t>
            </w:r>
            <w:r w:rsidRPr="00CD380A">
              <w:rPr>
                <w:rFonts w:ascii="Times New Roman" w:hAnsi="Times New Roman" w:cs="Times New Roman"/>
                <w:b/>
                <w:color w:val="auto"/>
              </w:rPr>
              <w:t xml:space="preserve"> руб.</w:t>
            </w:r>
            <w:r w:rsidRPr="00CD380A">
              <w:rPr>
                <w:color w:val="auto"/>
              </w:rPr>
              <w:t xml:space="preserve"> </w:t>
            </w:r>
            <w:r w:rsidR="00CD380A" w:rsidRPr="00585C0A">
              <w:rPr>
                <w:rFonts w:ascii="Times New Roman" w:hAnsi="Times New Roman" w:cs="Times New Roman"/>
                <w:color w:val="auto"/>
              </w:rPr>
              <w:t>с учетом НДС 18%.</w:t>
            </w:r>
          </w:p>
          <w:p w:rsidR="00CD380A" w:rsidRDefault="008F3338" w:rsidP="00585C0A">
            <w:pPr>
              <w:jc w:val="both"/>
            </w:pPr>
            <w:r w:rsidRPr="00893A9D">
              <w:rPr>
                <w:b/>
                <w:u w:val="single"/>
              </w:rPr>
              <w:t>Условия и срок оплаты</w:t>
            </w:r>
            <w:r w:rsidR="00585C0A">
              <w:t>:</w:t>
            </w:r>
          </w:p>
          <w:p w:rsidR="00585C0A" w:rsidRDefault="00585C0A" w:rsidP="00585C0A">
            <w:pPr>
              <w:jc w:val="both"/>
            </w:pPr>
            <w:r w:rsidRPr="00CD380A">
              <w:rPr>
                <w:b/>
              </w:rPr>
              <w:t>1.</w:t>
            </w:r>
            <w:r>
              <w:t xml:space="preserve"> 70% стоимости первого этапа работ – авансовый платеж при подписании Договора;</w:t>
            </w:r>
          </w:p>
          <w:p w:rsidR="00585C0A" w:rsidRDefault="00585C0A" w:rsidP="00585C0A">
            <w:pPr>
              <w:jc w:val="both"/>
            </w:pPr>
            <w:r w:rsidRPr="00CD380A">
              <w:rPr>
                <w:b/>
              </w:rPr>
              <w:t>2.</w:t>
            </w:r>
            <w:r>
              <w:t xml:space="preserve"> 30% стоимости первого этапа работ – после сдачи – приемки станка на территории Исполнителя;</w:t>
            </w:r>
          </w:p>
          <w:p w:rsidR="00585C0A" w:rsidRDefault="00585C0A" w:rsidP="00585C0A">
            <w:pPr>
              <w:jc w:val="both"/>
            </w:pPr>
            <w:r w:rsidRPr="00CD380A">
              <w:rPr>
                <w:b/>
              </w:rPr>
              <w:t>3.</w:t>
            </w:r>
            <w:r>
              <w:t xml:space="preserve"> 100% стоимости второго этапа работ – после сдачи-приемки станка на территории Заказчика.</w:t>
            </w:r>
          </w:p>
          <w:p w:rsidR="008F3338" w:rsidRDefault="008F3338" w:rsidP="00585C0A">
            <w:pPr>
              <w:jc w:val="both"/>
            </w:pPr>
            <w:r w:rsidRPr="00893A9D">
              <w:rPr>
                <w:b/>
                <w:u w:val="single"/>
              </w:rPr>
              <w:t>Срок поставки</w:t>
            </w:r>
            <w:r w:rsidRPr="00893A9D">
              <w:rPr>
                <w:b/>
              </w:rPr>
              <w:t>:</w:t>
            </w:r>
            <w:r w:rsidRPr="00893A9D">
              <w:t xml:space="preserve"> </w:t>
            </w:r>
            <w:r w:rsidR="00585C0A">
              <w:t>Общий срок ремонта станка 8 календарных месяцев от даты отгрузки станка Исполнителю.</w:t>
            </w:r>
          </w:p>
          <w:p w:rsidR="00585C0A" w:rsidRDefault="00585C0A" w:rsidP="00585C0A">
            <w:pPr>
              <w:jc w:val="both"/>
            </w:pPr>
            <w:r w:rsidRPr="00CD380A">
              <w:rPr>
                <w:b/>
              </w:rPr>
              <w:t>1.</w:t>
            </w:r>
            <w:r>
              <w:t xml:space="preserve"> Первый этап 7 календарных месяцев </w:t>
            </w:r>
            <w:r w:rsidR="00CD380A">
              <w:t>на территории Исполнителя.</w:t>
            </w:r>
          </w:p>
          <w:p w:rsidR="00CD380A" w:rsidRPr="00893A9D" w:rsidRDefault="00CD380A" w:rsidP="00585C0A">
            <w:pPr>
              <w:jc w:val="both"/>
            </w:pPr>
            <w:r w:rsidRPr="00CD380A">
              <w:rPr>
                <w:b/>
              </w:rPr>
              <w:t>2.</w:t>
            </w:r>
            <w:r>
              <w:t xml:space="preserve"> Второй этап 1 календарный месяц на территории Заказчика.</w:t>
            </w:r>
          </w:p>
        </w:tc>
      </w:tr>
      <w:tr w:rsidR="008F3338" w:rsidRPr="00893A9D" w:rsidTr="008F3338">
        <w:trPr>
          <w:cantSplit/>
          <w:trHeight w:val="254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Pr="00893A9D" w:rsidRDefault="00CD380A" w:rsidP="006B5FE4">
            <w:pPr>
              <w:shd w:val="clear" w:color="auto" w:fill="FFFFFF"/>
              <w:tabs>
                <w:tab w:val="left" w:pos="0"/>
              </w:tabs>
              <w:ind w:right="-57"/>
              <w:jc w:val="center"/>
              <w:rPr>
                <w:b/>
                <w:color w:val="251B29"/>
              </w:rPr>
            </w:pPr>
            <w:r>
              <w:rPr>
                <w:b/>
                <w:color w:val="251B29"/>
              </w:rPr>
              <w:t>ООО «ИЖПРЭСТ»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Default="00CD380A" w:rsidP="006B5FE4">
            <w:pPr>
              <w:shd w:val="clear" w:color="auto" w:fill="FFFFFF"/>
              <w:ind w:right="-6"/>
              <w:contextualSpacing/>
              <w:jc w:val="center"/>
            </w:pPr>
            <w:r>
              <w:t>426028, г. Ижевск, ул. Пойма, 73 «И»,</w:t>
            </w:r>
          </w:p>
          <w:p w:rsidR="00CD380A" w:rsidRPr="00893A9D" w:rsidRDefault="00CD380A" w:rsidP="006B5FE4">
            <w:pPr>
              <w:shd w:val="clear" w:color="auto" w:fill="FFFFFF"/>
              <w:ind w:right="-6"/>
              <w:contextualSpacing/>
              <w:jc w:val="center"/>
            </w:pPr>
            <w:r>
              <w:t>1831003066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338" w:rsidRDefault="00CD380A" w:rsidP="006B5FE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24.09.18г.</w:t>
            </w:r>
          </w:p>
          <w:p w:rsidR="00CD380A" w:rsidRDefault="00CD380A" w:rsidP="006B5FE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11ч.28мин.</w:t>
            </w:r>
          </w:p>
          <w:p w:rsidR="00CD380A" w:rsidRDefault="00CD380A" w:rsidP="006B5FE4">
            <w:pPr>
              <w:pStyle w:val="ae"/>
              <w:widowControl w:val="0"/>
              <w:tabs>
                <w:tab w:val="left" w:pos="33"/>
                <w:tab w:val="left" w:pos="851"/>
              </w:tabs>
              <w:spacing w:after="0"/>
              <w:ind w:left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(МСК)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0A" w:rsidRPr="00585C0A" w:rsidRDefault="008F3338" w:rsidP="00ED07D6">
            <w:pPr>
              <w:jc w:val="both"/>
            </w:pPr>
            <w:r>
              <w:t xml:space="preserve"> </w:t>
            </w:r>
            <w:r w:rsidR="00CD380A" w:rsidRPr="00CD380A">
              <w:rPr>
                <w:b/>
                <w:u w:val="single"/>
              </w:rPr>
              <w:t>Стоимость поставки составляет:</w:t>
            </w:r>
            <w:r w:rsidR="00CD380A" w:rsidRPr="00CD380A">
              <w:rPr>
                <w:b/>
              </w:rPr>
              <w:t xml:space="preserve"> 10 550 000,00 руб.</w:t>
            </w:r>
            <w:r w:rsidR="00CD380A">
              <w:rPr>
                <w:b/>
              </w:rPr>
              <w:t xml:space="preserve"> </w:t>
            </w:r>
            <w:r w:rsidR="00CD380A" w:rsidRPr="00585C0A">
              <w:t>с учетом НДС 18%.</w:t>
            </w:r>
          </w:p>
          <w:p w:rsidR="008F3338" w:rsidRDefault="00CD380A" w:rsidP="00830CC5">
            <w:pPr>
              <w:jc w:val="both"/>
            </w:pPr>
            <w:r>
              <w:rPr>
                <w:b/>
                <w:u w:val="single"/>
              </w:rPr>
              <w:t>Условия и срок оплаты:</w:t>
            </w:r>
            <w:r w:rsidRPr="00830CC5">
              <w:rPr>
                <w:b/>
              </w:rPr>
              <w:t xml:space="preserve"> </w:t>
            </w:r>
            <w:r w:rsidR="00830CC5">
              <w:t xml:space="preserve">В соответствии с условиями договора оплата работ будет производится Заказчиком путем безналичного перечисления денежных средств на указанные в Договоре банковские реквизиты Исполнителя. Заказчик производит оплату по Договору в течение 10 (десяти) рабочих дней после подписания Акта </w:t>
            </w:r>
            <w:r w:rsidR="002D4E51">
              <w:t>сдачи-приемки выполненных работ и получения Заказчиком счета-фактуры и счета.</w:t>
            </w:r>
          </w:p>
          <w:p w:rsidR="002D4E51" w:rsidRDefault="002D4E51" w:rsidP="002D4E51">
            <w:pPr>
              <w:jc w:val="both"/>
            </w:pPr>
            <w:r>
              <w:t>Заказчик вправе осуществлять выплату Исполнителю авансовых платежей, а также изменять их размер на основании заключенного между Сторонами дополнительного соглашения.</w:t>
            </w:r>
          </w:p>
          <w:p w:rsidR="002D4E51" w:rsidRDefault="002D4E51" w:rsidP="002D4E51">
            <w:pPr>
              <w:jc w:val="both"/>
            </w:pPr>
            <w:r w:rsidRPr="00893A9D">
              <w:rPr>
                <w:b/>
                <w:u w:val="single"/>
              </w:rPr>
              <w:t>Срок поставки</w:t>
            </w:r>
            <w:r w:rsidRPr="00893A9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D4E51">
              <w:t>В соответствии с условиями договора.</w:t>
            </w:r>
          </w:p>
          <w:p w:rsidR="002D4E51" w:rsidRPr="00830CC5" w:rsidRDefault="002D4E51" w:rsidP="002D4E51">
            <w:pPr>
              <w:jc w:val="both"/>
            </w:pPr>
            <w:r>
              <w:t>Срок окончания всех работ по Договору составляет 8 (восемь) календарных месяцев с момента подписания договора.</w:t>
            </w:r>
          </w:p>
        </w:tc>
      </w:tr>
    </w:tbl>
    <w:p w:rsidR="00265261" w:rsidRDefault="00830CC5" w:rsidP="006B5FE4">
      <w:pPr>
        <w:ind w:left="-284" w:right="142" w:firstLine="851"/>
        <w:contextualSpacing/>
        <w:jc w:val="both"/>
      </w:pPr>
      <w:r>
        <w:t xml:space="preserve"> </w:t>
      </w:r>
    </w:p>
    <w:p w:rsidR="00795AAA" w:rsidRPr="00893A9D" w:rsidRDefault="00795AAA" w:rsidP="006B5FE4">
      <w:pPr>
        <w:ind w:left="-284" w:right="142" w:firstLine="851"/>
        <w:contextualSpacing/>
        <w:jc w:val="both"/>
      </w:pPr>
    </w:p>
    <w:p w:rsidR="00E177D5" w:rsidRPr="00ED07D6" w:rsidRDefault="00E177D5" w:rsidP="00E177D5">
      <w:pPr>
        <w:pStyle w:val="a5"/>
        <w:ind w:left="-567" w:right="-1" w:firstLine="709"/>
        <w:jc w:val="both"/>
      </w:pPr>
      <w:r w:rsidRPr="00ED07D6">
        <w:t>3. По результатам рассмотрения заявок на участие в открытом запросе предложений закупочная комиссия приняла решение:</w:t>
      </w:r>
    </w:p>
    <w:p w:rsidR="00E177D5" w:rsidRPr="00ED07D6" w:rsidRDefault="00E177D5" w:rsidP="00E177D5">
      <w:pPr>
        <w:pStyle w:val="a5"/>
        <w:ind w:left="-567" w:right="-1" w:firstLine="709"/>
        <w:jc w:val="both"/>
      </w:pPr>
      <w:r w:rsidRPr="00ED07D6">
        <w:lastRenderedPageBreak/>
        <w:t>3.1. Отказать в допуске к участию в открытом запросе предложений следующим участникам:</w:t>
      </w:r>
    </w:p>
    <w:p w:rsidR="00255300" w:rsidRPr="00ED07D6" w:rsidRDefault="00E177D5" w:rsidP="00ED07D6">
      <w:pPr>
        <w:ind w:left="-567" w:firstLine="709"/>
        <w:rPr>
          <w:rFonts w:eastAsia="Calibri"/>
          <w:lang w:eastAsia="en-US"/>
        </w:rPr>
      </w:pPr>
      <w:r w:rsidRPr="00ED07D6">
        <w:t xml:space="preserve">- </w:t>
      </w:r>
      <w:r w:rsidR="00255300" w:rsidRPr="00ED07D6">
        <w:rPr>
          <w:b/>
        </w:rPr>
        <w:t>ООО «ИЦ «ИСРЗ»</w:t>
      </w:r>
      <w:r w:rsidRPr="00ED07D6">
        <w:t>,</w:t>
      </w:r>
      <w:r w:rsidR="00255300" w:rsidRPr="00ED07D6">
        <w:rPr>
          <w:b/>
        </w:rPr>
        <w:t xml:space="preserve"> ООО «Ивтехсервис», </w:t>
      </w:r>
      <w:r w:rsidRPr="00ED07D6">
        <w:t xml:space="preserve">т.к. </w:t>
      </w:r>
      <w:r w:rsidR="00795AAA">
        <w:t xml:space="preserve">приложенная к заявке </w:t>
      </w:r>
      <w:r w:rsidR="00255300" w:rsidRPr="00ED07D6">
        <w:rPr>
          <w:rFonts w:eastAsia="Calibri"/>
          <w:lang w:eastAsia="en-US"/>
        </w:rPr>
        <w:t>калькуляция не разбита на ра</w:t>
      </w:r>
      <w:r w:rsidR="008A454F">
        <w:rPr>
          <w:rFonts w:eastAsia="Calibri"/>
          <w:lang w:eastAsia="en-US"/>
        </w:rPr>
        <w:t>зделы по стоимости этапов работ, что не соответствует п.7 технического задания.</w:t>
      </w:r>
    </w:p>
    <w:p w:rsidR="00795AAA" w:rsidRDefault="00255300" w:rsidP="00795AAA">
      <w:pPr>
        <w:pStyle w:val="a5"/>
        <w:ind w:left="-567" w:right="-1" w:firstLine="709"/>
        <w:jc w:val="both"/>
      </w:pPr>
      <w:r w:rsidRPr="00ED07D6">
        <w:t xml:space="preserve">- </w:t>
      </w:r>
      <w:r w:rsidRPr="00ED07D6">
        <w:rPr>
          <w:b/>
        </w:rPr>
        <w:t xml:space="preserve">ООО «Ижпрэст», </w:t>
      </w:r>
      <w:r w:rsidRPr="00ED07D6">
        <w:t xml:space="preserve">т.к. </w:t>
      </w:r>
      <w:r w:rsidR="008A454F">
        <w:t xml:space="preserve">заявка </w:t>
      </w:r>
      <w:r w:rsidRPr="00ED07D6">
        <w:t>не соответствует требованиям закупочной документации, а именно</w:t>
      </w:r>
      <w:r w:rsidR="008A454F">
        <w:t>:</w:t>
      </w:r>
    </w:p>
    <w:p w:rsidR="00842470" w:rsidRDefault="00842470" w:rsidP="00795AAA">
      <w:pPr>
        <w:pStyle w:val="a5"/>
        <w:ind w:left="-567" w:right="-1"/>
        <w:jc w:val="both"/>
      </w:pPr>
      <w:r>
        <w:t xml:space="preserve">- </w:t>
      </w:r>
      <w:r w:rsidR="00255300" w:rsidRPr="00ED07D6">
        <w:t>условия оплаты</w:t>
      </w:r>
      <w:r>
        <w:t>;</w:t>
      </w:r>
    </w:p>
    <w:p w:rsidR="00842470" w:rsidRDefault="00842470" w:rsidP="00842470">
      <w:pPr>
        <w:pStyle w:val="a5"/>
        <w:ind w:left="-567" w:right="-1"/>
        <w:jc w:val="both"/>
      </w:pPr>
      <w:r>
        <w:t xml:space="preserve">- </w:t>
      </w:r>
      <w:r w:rsidR="00CB290A">
        <w:t>отсутствует калькуляция</w:t>
      </w:r>
      <w:r w:rsidR="00795AAA">
        <w:t>, что</w:t>
      </w:r>
      <w:r w:rsidR="00795AAA" w:rsidRPr="00795AAA">
        <w:rPr>
          <w:rFonts w:eastAsia="Calibri"/>
          <w:lang w:eastAsia="en-US"/>
        </w:rPr>
        <w:t xml:space="preserve"> </w:t>
      </w:r>
      <w:r w:rsidR="00795AAA">
        <w:rPr>
          <w:rFonts w:eastAsia="Calibri"/>
          <w:lang w:eastAsia="en-US"/>
        </w:rPr>
        <w:t>не соответствует п.7 технического задания;</w:t>
      </w:r>
    </w:p>
    <w:p w:rsidR="00842470" w:rsidRPr="00842470" w:rsidRDefault="00842470" w:rsidP="00842470">
      <w:pPr>
        <w:pStyle w:val="a5"/>
        <w:ind w:left="-567" w:right="-1"/>
        <w:jc w:val="both"/>
      </w:pPr>
      <w:r>
        <w:t xml:space="preserve">- </w:t>
      </w:r>
      <w:r w:rsidR="00CB290A">
        <w:t xml:space="preserve">отсутствует справка </w:t>
      </w:r>
      <w:r w:rsidR="00CB290A" w:rsidRPr="00CB290A">
        <w:t>(оригинал, копи</w:t>
      </w:r>
      <w:r w:rsidR="00CB290A">
        <w:t>я, в т.ч. заверенная</w:t>
      </w:r>
      <w:r w:rsidR="00CB290A" w:rsidRPr="00CB290A">
        <w:t xml:space="preserve"> усиленной ЭЦП при проведении процедуры на электронно-торговой площадке) из налоговых органов об отсутствии задолженности (об исполнении налогоплательщиком обязанности по уплате налогов, сборов, страховых взносов, </w:t>
      </w:r>
      <w:r w:rsidR="00CB290A" w:rsidRPr="00842470">
        <w:t>пеней и налоговых санкций, штрафов, процентов)</w:t>
      </w:r>
      <w:r>
        <w:t>,</w:t>
      </w:r>
      <w:r w:rsidRPr="00842470">
        <w:t xml:space="preserve"> выданная ФНС России или территориальными органами ФНС России, не ранее чем за 3 месяца до дня размещения на сайте извещения о проведении процедуры</w:t>
      </w:r>
      <w:r w:rsidR="00CB290A" w:rsidRPr="00842470">
        <w:t xml:space="preserve"> </w:t>
      </w:r>
      <w:r w:rsidRPr="00842470">
        <w:t>(код по КНД 1120101), что не соответствует п.п. 6 пункта 17 извещения о проведении процедуры;</w:t>
      </w:r>
    </w:p>
    <w:p w:rsidR="00255300" w:rsidRPr="00842470" w:rsidRDefault="00842470" w:rsidP="00842470">
      <w:pPr>
        <w:pStyle w:val="a5"/>
        <w:ind w:left="-567" w:right="-1"/>
        <w:jc w:val="both"/>
      </w:pPr>
      <w:r w:rsidRPr="00842470">
        <w:t>- документы, подтверждающие внесение денежных средств</w:t>
      </w:r>
      <w:r w:rsidRPr="00842470">
        <w:rPr>
          <w:sz w:val="28"/>
        </w:rPr>
        <w:t xml:space="preserve"> </w:t>
      </w:r>
      <w:r w:rsidRPr="00842470">
        <w:t>в качестве обеспечения заявки на участие в закупке и в качестве обеспечения исполнения обязательств</w:t>
      </w:r>
      <w:r>
        <w:t>,</w:t>
      </w:r>
      <w:r w:rsidRPr="00842470">
        <w:t xml:space="preserve"> </w:t>
      </w:r>
      <w:r>
        <w:t>что не соответствует п.п. 8 пункта 17 извещения о проведени</w:t>
      </w:r>
      <w:r w:rsidR="00795AAA">
        <w:t>е</w:t>
      </w:r>
      <w:r>
        <w:t xml:space="preserve"> процедуры.</w:t>
      </w:r>
    </w:p>
    <w:p w:rsidR="00255300" w:rsidRPr="00ED07D6" w:rsidRDefault="00255300" w:rsidP="00ED07D6">
      <w:pPr>
        <w:shd w:val="clear" w:color="auto" w:fill="FFFFFF"/>
        <w:tabs>
          <w:tab w:val="left" w:pos="0"/>
        </w:tabs>
        <w:ind w:left="-567" w:right="-1" w:firstLine="709"/>
        <w:jc w:val="both"/>
      </w:pPr>
      <w:r w:rsidRPr="00ED07D6">
        <w:t xml:space="preserve">3.2. Допустить к участию в открытом запросе </w:t>
      </w:r>
      <w:r w:rsidR="00ED07D6">
        <w:t>предложений</w:t>
      </w:r>
      <w:r w:rsidRPr="00ED07D6">
        <w:t xml:space="preserve">, признать победителем и заключить договор с </w:t>
      </w:r>
      <w:r w:rsidR="00ED07D6" w:rsidRPr="00ED07D6">
        <w:rPr>
          <w:b/>
        </w:rPr>
        <w:t>ООО «Ивстанкопром»</w:t>
      </w:r>
      <w:r w:rsidRPr="00ED07D6">
        <w:rPr>
          <w:b/>
          <w:color w:val="251B29"/>
        </w:rPr>
        <w:t xml:space="preserve"> </w:t>
      </w:r>
      <w:r w:rsidRPr="00ED07D6">
        <w:t>на основании п. 6.8.19. Положения о закупках АО «ФНПЦ «Титан-Баррикады»: в случае если к рассмотрению допущена только одна заявка, Закупочная комиссия вправе принять решение о признании Победителем единственного Участника.</w:t>
      </w:r>
    </w:p>
    <w:p w:rsidR="00265261" w:rsidRDefault="00265261" w:rsidP="00265261">
      <w:pPr>
        <w:tabs>
          <w:tab w:val="left" w:pos="284"/>
        </w:tabs>
        <w:ind w:left="-284" w:right="142" w:firstLine="851"/>
        <w:contextualSpacing/>
        <w:jc w:val="both"/>
      </w:pPr>
    </w:p>
    <w:p w:rsidR="004E2CA1" w:rsidRDefault="004E2CA1" w:rsidP="00265261">
      <w:pPr>
        <w:tabs>
          <w:tab w:val="left" w:pos="284"/>
        </w:tabs>
        <w:ind w:left="-284" w:right="142" w:firstLine="851"/>
        <w:contextualSpacing/>
        <w:jc w:val="both"/>
      </w:pPr>
    </w:p>
    <w:p w:rsidR="00ED07D6" w:rsidRPr="00893A9D" w:rsidRDefault="00ED07D6" w:rsidP="00265261">
      <w:pPr>
        <w:tabs>
          <w:tab w:val="left" w:pos="284"/>
        </w:tabs>
        <w:ind w:left="-284" w:right="142" w:firstLine="851"/>
        <w:contextualSpacing/>
        <w:jc w:val="both"/>
      </w:pPr>
    </w:p>
    <w:p w:rsidR="004E2CA1" w:rsidRDefault="004E2CA1" w:rsidP="004E2CA1">
      <w:pPr>
        <w:tabs>
          <w:tab w:val="left" w:pos="6909"/>
        </w:tabs>
        <w:ind w:left="-567" w:firstLine="709"/>
        <w:jc w:val="both"/>
        <w:rPr>
          <w:b/>
        </w:rPr>
      </w:pPr>
      <w:r>
        <w:rPr>
          <w:b/>
        </w:rPr>
        <w:t>Протокол подписан в установленном порядке всеми присутствующими членами закупочной комиссии.</w:t>
      </w:r>
    </w:p>
    <w:p w:rsidR="008C229C" w:rsidRPr="00A947D0" w:rsidRDefault="008C229C" w:rsidP="00E82C0B">
      <w:pPr>
        <w:tabs>
          <w:tab w:val="left" w:pos="6909"/>
        </w:tabs>
      </w:pPr>
    </w:p>
    <w:sectPr w:rsidR="008C229C" w:rsidRPr="00A947D0" w:rsidSect="00ED07D6">
      <w:footerReference w:type="default" r:id="rId8"/>
      <w:pgSz w:w="11906" w:h="16838"/>
      <w:pgMar w:top="567" w:right="567" w:bottom="567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F9" w:rsidRDefault="002773F9" w:rsidP="00903371">
      <w:r>
        <w:separator/>
      </w:r>
    </w:p>
  </w:endnote>
  <w:endnote w:type="continuationSeparator" w:id="0">
    <w:p w:rsidR="002773F9" w:rsidRDefault="002773F9" w:rsidP="009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F9" w:rsidRDefault="00293A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481C">
      <w:rPr>
        <w:noProof/>
      </w:rPr>
      <w:t>2</w:t>
    </w:r>
    <w:r>
      <w:rPr>
        <w:noProof/>
      </w:rPr>
      <w:fldChar w:fldCharType="end"/>
    </w:r>
  </w:p>
  <w:p w:rsidR="002773F9" w:rsidRDefault="002773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F9" w:rsidRDefault="002773F9" w:rsidP="00903371">
      <w:r>
        <w:separator/>
      </w:r>
    </w:p>
  </w:footnote>
  <w:footnote w:type="continuationSeparator" w:id="0">
    <w:p w:rsidR="002773F9" w:rsidRDefault="002773F9" w:rsidP="009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8C1115B"/>
    <w:multiLevelType w:val="hybridMultilevel"/>
    <w:tmpl w:val="13BEC3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C0E6D"/>
    <w:multiLevelType w:val="hybridMultilevel"/>
    <w:tmpl w:val="18885B12"/>
    <w:lvl w:ilvl="0" w:tplc="930E01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341A1"/>
    <w:multiLevelType w:val="hybridMultilevel"/>
    <w:tmpl w:val="2648EC86"/>
    <w:lvl w:ilvl="0" w:tplc="9E92C7F2">
      <w:start w:val="1"/>
      <w:numFmt w:val="decimal"/>
      <w:lvlText w:val="%1."/>
      <w:lvlJc w:val="left"/>
      <w:pPr>
        <w:ind w:left="1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6">
    <w:nsid w:val="0F845D7D"/>
    <w:multiLevelType w:val="multilevel"/>
    <w:tmpl w:val="91A6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6.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7">
    <w:nsid w:val="120A31E4"/>
    <w:multiLevelType w:val="hybridMultilevel"/>
    <w:tmpl w:val="69A082F0"/>
    <w:lvl w:ilvl="0" w:tplc="9CC6E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05B09"/>
    <w:multiLevelType w:val="hybridMultilevel"/>
    <w:tmpl w:val="56B268B6"/>
    <w:lvl w:ilvl="0" w:tplc="BA5E1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D3ADA"/>
    <w:multiLevelType w:val="hybridMultilevel"/>
    <w:tmpl w:val="048238AA"/>
    <w:lvl w:ilvl="0" w:tplc="F178266A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F97032"/>
    <w:multiLevelType w:val="hybridMultilevel"/>
    <w:tmpl w:val="48F8C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7C95"/>
    <w:multiLevelType w:val="hybridMultilevel"/>
    <w:tmpl w:val="E2100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3E81"/>
    <w:multiLevelType w:val="hybridMultilevel"/>
    <w:tmpl w:val="69F0725C"/>
    <w:lvl w:ilvl="0" w:tplc="F52E66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59169E"/>
    <w:multiLevelType w:val="hybridMultilevel"/>
    <w:tmpl w:val="AB64CA8A"/>
    <w:lvl w:ilvl="0" w:tplc="10865B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7B34788"/>
    <w:multiLevelType w:val="multilevel"/>
    <w:tmpl w:val="B05EBA7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FE233C2"/>
    <w:multiLevelType w:val="hybridMultilevel"/>
    <w:tmpl w:val="9D08A7DC"/>
    <w:lvl w:ilvl="0" w:tplc="2DB85C8C">
      <w:start w:val="1"/>
      <w:numFmt w:val="decimal"/>
      <w:lvlText w:val="4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F690B"/>
    <w:multiLevelType w:val="hybridMultilevel"/>
    <w:tmpl w:val="48E60214"/>
    <w:lvl w:ilvl="0" w:tplc="041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7">
    <w:nsid w:val="3A840775"/>
    <w:multiLevelType w:val="hybridMultilevel"/>
    <w:tmpl w:val="AE16EC50"/>
    <w:lvl w:ilvl="0" w:tplc="6EA424C0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8444AE"/>
    <w:multiLevelType w:val="hybridMultilevel"/>
    <w:tmpl w:val="5AD29388"/>
    <w:lvl w:ilvl="0" w:tplc="53AE9B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60FAD"/>
    <w:multiLevelType w:val="hybridMultilevel"/>
    <w:tmpl w:val="2722B23C"/>
    <w:lvl w:ilvl="0" w:tplc="EDEAF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1B3DA7"/>
    <w:multiLevelType w:val="hybridMultilevel"/>
    <w:tmpl w:val="E2764A68"/>
    <w:lvl w:ilvl="0" w:tplc="261EB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69B4F89"/>
    <w:multiLevelType w:val="hybridMultilevel"/>
    <w:tmpl w:val="156E9D46"/>
    <w:lvl w:ilvl="0" w:tplc="1294369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4274C4"/>
    <w:multiLevelType w:val="hybridMultilevel"/>
    <w:tmpl w:val="5C86F806"/>
    <w:lvl w:ilvl="0" w:tplc="08A86FA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AC068B"/>
    <w:multiLevelType w:val="hybridMultilevel"/>
    <w:tmpl w:val="3238F144"/>
    <w:lvl w:ilvl="0" w:tplc="E474C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384773"/>
    <w:multiLevelType w:val="hybridMultilevel"/>
    <w:tmpl w:val="73C4B648"/>
    <w:lvl w:ilvl="0" w:tplc="C5D06D02">
      <w:start w:val="2"/>
      <w:numFmt w:val="decimal"/>
      <w:lvlText w:val="%1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>
    <w:nsid w:val="7D9B745C"/>
    <w:multiLevelType w:val="hybridMultilevel"/>
    <w:tmpl w:val="C252413E"/>
    <w:lvl w:ilvl="0" w:tplc="D8C6E034">
      <w:start w:val="3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1"/>
  </w:num>
  <w:num w:numId="5">
    <w:abstractNumId w:val="18"/>
  </w:num>
  <w:num w:numId="6">
    <w:abstractNumId w:val="3"/>
  </w:num>
  <w:num w:numId="7">
    <w:abstractNumId w:val="8"/>
  </w:num>
  <w:num w:numId="8">
    <w:abstractNumId w:val="24"/>
  </w:num>
  <w:num w:numId="9">
    <w:abstractNumId w:val="4"/>
  </w:num>
  <w:num w:numId="10">
    <w:abstractNumId w:val="11"/>
  </w:num>
  <w:num w:numId="11">
    <w:abstractNumId w:val="25"/>
  </w:num>
  <w:num w:numId="12">
    <w:abstractNumId w:val="17"/>
  </w:num>
  <w:num w:numId="13">
    <w:abstractNumId w:val="22"/>
  </w:num>
  <w:num w:numId="14">
    <w:abstractNumId w:val="12"/>
  </w:num>
  <w:num w:numId="15">
    <w:abstractNumId w:val="20"/>
  </w:num>
  <w:num w:numId="16">
    <w:abstractNumId w:val="19"/>
  </w:num>
  <w:num w:numId="17">
    <w:abstractNumId w:val="10"/>
  </w:num>
  <w:num w:numId="18">
    <w:abstractNumId w:val="23"/>
  </w:num>
  <w:num w:numId="19">
    <w:abstractNumId w:val="0"/>
  </w:num>
  <w:num w:numId="20">
    <w:abstractNumId w:val="1"/>
  </w:num>
  <w:num w:numId="21">
    <w:abstractNumId w:val="2"/>
  </w:num>
  <w:num w:numId="22">
    <w:abstractNumId w:val="7"/>
  </w:num>
  <w:num w:numId="23">
    <w:abstractNumId w:val="9"/>
  </w:num>
  <w:num w:numId="24">
    <w:abstractNumId w:val="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C4"/>
    <w:rsid w:val="00000130"/>
    <w:rsid w:val="0000057E"/>
    <w:rsid w:val="000015BF"/>
    <w:rsid w:val="00001B01"/>
    <w:rsid w:val="00001C2A"/>
    <w:rsid w:val="0000219E"/>
    <w:rsid w:val="000029F4"/>
    <w:rsid w:val="00003045"/>
    <w:rsid w:val="00004427"/>
    <w:rsid w:val="00004BC7"/>
    <w:rsid w:val="000057DE"/>
    <w:rsid w:val="00005835"/>
    <w:rsid w:val="0000606A"/>
    <w:rsid w:val="000064DF"/>
    <w:rsid w:val="0000662E"/>
    <w:rsid w:val="00007661"/>
    <w:rsid w:val="00007CF9"/>
    <w:rsid w:val="00007D38"/>
    <w:rsid w:val="00010086"/>
    <w:rsid w:val="000101CC"/>
    <w:rsid w:val="000117A9"/>
    <w:rsid w:val="00011CB2"/>
    <w:rsid w:val="00011F14"/>
    <w:rsid w:val="000121B8"/>
    <w:rsid w:val="00012245"/>
    <w:rsid w:val="00012717"/>
    <w:rsid w:val="00012FB4"/>
    <w:rsid w:val="00013068"/>
    <w:rsid w:val="0001324B"/>
    <w:rsid w:val="00013398"/>
    <w:rsid w:val="0001358C"/>
    <w:rsid w:val="00013AC6"/>
    <w:rsid w:val="0001451D"/>
    <w:rsid w:val="000145CC"/>
    <w:rsid w:val="000148A5"/>
    <w:rsid w:val="0001509C"/>
    <w:rsid w:val="000153F9"/>
    <w:rsid w:val="000162FE"/>
    <w:rsid w:val="00016349"/>
    <w:rsid w:val="00016529"/>
    <w:rsid w:val="00016ACC"/>
    <w:rsid w:val="00020081"/>
    <w:rsid w:val="00020A0A"/>
    <w:rsid w:val="00021B62"/>
    <w:rsid w:val="00021E4C"/>
    <w:rsid w:val="000229C3"/>
    <w:rsid w:val="00022FC9"/>
    <w:rsid w:val="000230C2"/>
    <w:rsid w:val="0002326A"/>
    <w:rsid w:val="00023697"/>
    <w:rsid w:val="000237AD"/>
    <w:rsid w:val="00023E98"/>
    <w:rsid w:val="0002446B"/>
    <w:rsid w:val="00024F89"/>
    <w:rsid w:val="0002560D"/>
    <w:rsid w:val="00025702"/>
    <w:rsid w:val="0002616F"/>
    <w:rsid w:val="00026D6C"/>
    <w:rsid w:val="00026F55"/>
    <w:rsid w:val="0003000D"/>
    <w:rsid w:val="00030DC5"/>
    <w:rsid w:val="0003114E"/>
    <w:rsid w:val="0003123E"/>
    <w:rsid w:val="000318BB"/>
    <w:rsid w:val="000319E7"/>
    <w:rsid w:val="00031AC2"/>
    <w:rsid w:val="00031C27"/>
    <w:rsid w:val="00031DAF"/>
    <w:rsid w:val="00032259"/>
    <w:rsid w:val="000324C6"/>
    <w:rsid w:val="00032530"/>
    <w:rsid w:val="00032D47"/>
    <w:rsid w:val="00033151"/>
    <w:rsid w:val="0003316B"/>
    <w:rsid w:val="000340F1"/>
    <w:rsid w:val="00034B19"/>
    <w:rsid w:val="00034C30"/>
    <w:rsid w:val="00034FF8"/>
    <w:rsid w:val="00036A75"/>
    <w:rsid w:val="00036F9D"/>
    <w:rsid w:val="0003726C"/>
    <w:rsid w:val="000378D4"/>
    <w:rsid w:val="00037A01"/>
    <w:rsid w:val="00037DDC"/>
    <w:rsid w:val="00037DE4"/>
    <w:rsid w:val="00040796"/>
    <w:rsid w:val="000410F0"/>
    <w:rsid w:val="00041C7C"/>
    <w:rsid w:val="00041DE0"/>
    <w:rsid w:val="00042307"/>
    <w:rsid w:val="0004235B"/>
    <w:rsid w:val="00042E20"/>
    <w:rsid w:val="000430C3"/>
    <w:rsid w:val="00043EDC"/>
    <w:rsid w:val="0004493B"/>
    <w:rsid w:val="000450CE"/>
    <w:rsid w:val="00045341"/>
    <w:rsid w:val="00045387"/>
    <w:rsid w:val="000456B2"/>
    <w:rsid w:val="0004591F"/>
    <w:rsid w:val="00045A1D"/>
    <w:rsid w:val="00045DAB"/>
    <w:rsid w:val="00045DB2"/>
    <w:rsid w:val="00046132"/>
    <w:rsid w:val="00046CA8"/>
    <w:rsid w:val="00046D29"/>
    <w:rsid w:val="000473C3"/>
    <w:rsid w:val="00047559"/>
    <w:rsid w:val="00047D39"/>
    <w:rsid w:val="00050B2E"/>
    <w:rsid w:val="00050D91"/>
    <w:rsid w:val="000511EB"/>
    <w:rsid w:val="000514D2"/>
    <w:rsid w:val="00051F6D"/>
    <w:rsid w:val="000526B1"/>
    <w:rsid w:val="0005288B"/>
    <w:rsid w:val="000530C4"/>
    <w:rsid w:val="00053163"/>
    <w:rsid w:val="0005384B"/>
    <w:rsid w:val="00053A95"/>
    <w:rsid w:val="0005490C"/>
    <w:rsid w:val="00054FDF"/>
    <w:rsid w:val="0005530C"/>
    <w:rsid w:val="00055595"/>
    <w:rsid w:val="000556C1"/>
    <w:rsid w:val="00055818"/>
    <w:rsid w:val="00055D7C"/>
    <w:rsid w:val="000560AE"/>
    <w:rsid w:val="00057686"/>
    <w:rsid w:val="000576AE"/>
    <w:rsid w:val="00061070"/>
    <w:rsid w:val="00062078"/>
    <w:rsid w:val="00062601"/>
    <w:rsid w:val="000626AE"/>
    <w:rsid w:val="00063C0F"/>
    <w:rsid w:val="000652C8"/>
    <w:rsid w:val="00065531"/>
    <w:rsid w:val="00065606"/>
    <w:rsid w:val="00065B4D"/>
    <w:rsid w:val="00067AB0"/>
    <w:rsid w:val="00070225"/>
    <w:rsid w:val="000704FA"/>
    <w:rsid w:val="000706E8"/>
    <w:rsid w:val="000706EE"/>
    <w:rsid w:val="0007096B"/>
    <w:rsid w:val="00070A0A"/>
    <w:rsid w:val="000713DA"/>
    <w:rsid w:val="00071B68"/>
    <w:rsid w:val="00071CC8"/>
    <w:rsid w:val="00071F53"/>
    <w:rsid w:val="00072013"/>
    <w:rsid w:val="0007287C"/>
    <w:rsid w:val="00072D2D"/>
    <w:rsid w:val="00074280"/>
    <w:rsid w:val="00074321"/>
    <w:rsid w:val="00074351"/>
    <w:rsid w:val="0007515F"/>
    <w:rsid w:val="0007572C"/>
    <w:rsid w:val="00075D93"/>
    <w:rsid w:val="000764F1"/>
    <w:rsid w:val="00076573"/>
    <w:rsid w:val="00077899"/>
    <w:rsid w:val="00077E05"/>
    <w:rsid w:val="00077E35"/>
    <w:rsid w:val="00080C10"/>
    <w:rsid w:val="00080C61"/>
    <w:rsid w:val="00080FAB"/>
    <w:rsid w:val="00081292"/>
    <w:rsid w:val="00081440"/>
    <w:rsid w:val="00081546"/>
    <w:rsid w:val="00081B1D"/>
    <w:rsid w:val="00081D91"/>
    <w:rsid w:val="000824CC"/>
    <w:rsid w:val="00082FD4"/>
    <w:rsid w:val="00083EE5"/>
    <w:rsid w:val="00084125"/>
    <w:rsid w:val="00084145"/>
    <w:rsid w:val="000843DD"/>
    <w:rsid w:val="000846D1"/>
    <w:rsid w:val="00084A48"/>
    <w:rsid w:val="00084B8D"/>
    <w:rsid w:val="00084E8F"/>
    <w:rsid w:val="00085332"/>
    <w:rsid w:val="00085D0C"/>
    <w:rsid w:val="000866D2"/>
    <w:rsid w:val="00086B9D"/>
    <w:rsid w:val="000901CB"/>
    <w:rsid w:val="00090AB9"/>
    <w:rsid w:val="00090B8C"/>
    <w:rsid w:val="00091CF1"/>
    <w:rsid w:val="00092854"/>
    <w:rsid w:val="000928ED"/>
    <w:rsid w:val="00092AEE"/>
    <w:rsid w:val="00093629"/>
    <w:rsid w:val="00093930"/>
    <w:rsid w:val="00093A0B"/>
    <w:rsid w:val="00093C96"/>
    <w:rsid w:val="00094962"/>
    <w:rsid w:val="00094DF6"/>
    <w:rsid w:val="00095249"/>
    <w:rsid w:val="000954F6"/>
    <w:rsid w:val="00095520"/>
    <w:rsid w:val="00095D70"/>
    <w:rsid w:val="000963D3"/>
    <w:rsid w:val="00096D6D"/>
    <w:rsid w:val="00096EAB"/>
    <w:rsid w:val="00096F5B"/>
    <w:rsid w:val="00097110"/>
    <w:rsid w:val="0009719F"/>
    <w:rsid w:val="00097378"/>
    <w:rsid w:val="00097430"/>
    <w:rsid w:val="00097906"/>
    <w:rsid w:val="000A0604"/>
    <w:rsid w:val="000A074C"/>
    <w:rsid w:val="000A147F"/>
    <w:rsid w:val="000A1BB2"/>
    <w:rsid w:val="000A2BDB"/>
    <w:rsid w:val="000A32C9"/>
    <w:rsid w:val="000A388E"/>
    <w:rsid w:val="000A4635"/>
    <w:rsid w:val="000A4C80"/>
    <w:rsid w:val="000A56F6"/>
    <w:rsid w:val="000A58D0"/>
    <w:rsid w:val="000A5BDB"/>
    <w:rsid w:val="000A63D4"/>
    <w:rsid w:val="000A65EB"/>
    <w:rsid w:val="000A67B8"/>
    <w:rsid w:val="000A684A"/>
    <w:rsid w:val="000A7251"/>
    <w:rsid w:val="000A75A6"/>
    <w:rsid w:val="000A7C8D"/>
    <w:rsid w:val="000B0206"/>
    <w:rsid w:val="000B037C"/>
    <w:rsid w:val="000B04EE"/>
    <w:rsid w:val="000B0954"/>
    <w:rsid w:val="000B09DD"/>
    <w:rsid w:val="000B1500"/>
    <w:rsid w:val="000B1CCA"/>
    <w:rsid w:val="000B1D24"/>
    <w:rsid w:val="000B2726"/>
    <w:rsid w:val="000B279F"/>
    <w:rsid w:val="000B2BA6"/>
    <w:rsid w:val="000B2D12"/>
    <w:rsid w:val="000B2E7E"/>
    <w:rsid w:val="000B2EDC"/>
    <w:rsid w:val="000B334B"/>
    <w:rsid w:val="000B346D"/>
    <w:rsid w:val="000B3E50"/>
    <w:rsid w:val="000B3FAD"/>
    <w:rsid w:val="000B416B"/>
    <w:rsid w:val="000B4E44"/>
    <w:rsid w:val="000B4E60"/>
    <w:rsid w:val="000B505E"/>
    <w:rsid w:val="000B52E9"/>
    <w:rsid w:val="000B59C6"/>
    <w:rsid w:val="000B6598"/>
    <w:rsid w:val="000B65B7"/>
    <w:rsid w:val="000B66C8"/>
    <w:rsid w:val="000B6906"/>
    <w:rsid w:val="000B6B80"/>
    <w:rsid w:val="000B723E"/>
    <w:rsid w:val="000B7449"/>
    <w:rsid w:val="000B7500"/>
    <w:rsid w:val="000B7DF3"/>
    <w:rsid w:val="000C04E7"/>
    <w:rsid w:val="000C054E"/>
    <w:rsid w:val="000C12F3"/>
    <w:rsid w:val="000C1496"/>
    <w:rsid w:val="000C1A99"/>
    <w:rsid w:val="000C1B81"/>
    <w:rsid w:val="000C1CAA"/>
    <w:rsid w:val="000C20BB"/>
    <w:rsid w:val="000C2706"/>
    <w:rsid w:val="000C280B"/>
    <w:rsid w:val="000C2B7A"/>
    <w:rsid w:val="000C2C01"/>
    <w:rsid w:val="000C4059"/>
    <w:rsid w:val="000C4607"/>
    <w:rsid w:val="000C5230"/>
    <w:rsid w:val="000C5E41"/>
    <w:rsid w:val="000C60C2"/>
    <w:rsid w:val="000C666F"/>
    <w:rsid w:val="000C705D"/>
    <w:rsid w:val="000C72EE"/>
    <w:rsid w:val="000C7920"/>
    <w:rsid w:val="000C79E7"/>
    <w:rsid w:val="000C7FCE"/>
    <w:rsid w:val="000D17FA"/>
    <w:rsid w:val="000D1CF4"/>
    <w:rsid w:val="000D1DFD"/>
    <w:rsid w:val="000D1E36"/>
    <w:rsid w:val="000D2E08"/>
    <w:rsid w:val="000D3597"/>
    <w:rsid w:val="000D35A7"/>
    <w:rsid w:val="000D3846"/>
    <w:rsid w:val="000D3DFF"/>
    <w:rsid w:val="000D4316"/>
    <w:rsid w:val="000D56C3"/>
    <w:rsid w:val="000D5B51"/>
    <w:rsid w:val="000D6471"/>
    <w:rsid w:val="000D680B"/>
    <w:rsid w:val="000E06CC"/>
    <w:rsid w:val="000E0B26"/>
    <w:rsid w:val="000E0F22"/>
    <w:rsid w:val="000E1022"/>
    <w:rsid w:val="000E1152"/>
    <w:rsid w:val="000E13F7"/>
    <w:rsid w:val="000E1FD5"/>
    <w:rsid w:val="000E2717"/>
    <w:rsid w:val="000E2B67"/>
    <w:rsid w:val="000E2EFA"/>
    <w:rsid w:val="000E3D81"/>
    <w:rsid w:val="000E3E87"/>
    <w:rsid w:val="000E4059"/>
    <w:rsid w:val="000E4066"/>
    <w:rsid w:val="000E41CE"/>
    <w:rsid w:val="000E4348"/>
    <w:rsid w:val="000E4CF5"/>
    <w:rsid w:val="000E508D"/>
    <w:rsid w:val="000E5751"/>
    <w:rsid w:val="000E5A25"/>
    <w:rsid w:val="000E5AB3"/>
    <w:rsid w:val="000E6007"/>
    <w:rsid w:val="000E6625"/>
    <w:rsid w:val="000E69F8"/>
    <w:rsid w:val="000E7170"/>
    <w:rsid w:val="000E7684"/>
    <w:rsid w:val="000E7AFA"/>
    <w:rsid w:val="000E7E0D"/>
    <w:rsid w:val="000F0ACD"/>
    <w:rsid w:val="000F0D0F"/>
    <w:rsid w:val="000F0D5D"/>
    <w:rsid w:val="000F115F"/>
    <w:rsid w:val="000F1E89"/>
    <w:rsid w:val="000F1F6D"/>
    <w:rsid w:val="000F2437"/>
    <w:rsid w:val="000F3C8B"/>
    <w:rsid w:val="000F3CBE"/>
    <w:rsid w:val="000F46D5"/>
    <w:rsid w:val="000F492B"/>
    <w:rsid w:val="000F504F"/>
    <w:rsid w:val="000F50F7"/>
    <w:rsid w:val="000F521D"/>
    <w:rsid w:val="000F562C"/>
    <w:rsid w:val="000F59FC"/>
    <w:rsid w:val="000F68B2"/>
    <w:rsid w:val="000F6C56"/>
    <w:rsid w:val="000F70F9"/>
    <w:rsid w:val="000F7BFE"/>
    <w:rsid w:val="00100101"/>
    <w:rsid w:val="001001CE"/>
    <w:rsid w:val="001009AF"/>
    <w:rsid w:val="00100C39"/>
    <w:rsid w:val="00101398"/>
    <w:rsid w:val="001014ED"/>
    <w:rsid w:val="001021CC"/>
    <w:rsid w:val="001024C4"/>
    <w:rsid w:val="001026C1"/>
    <w:rsid w:val="001031AD"/>
    <w:rsid w:val="001032A4"/>
    <w:rsid w:val="0010347D"/>
    <w:rsid w:val="001034F6"/>
    <w:rsid w:val="00103790"/>
    <w:rsid w:val="00103B7A"/>
    <w:rsid w:val="00103BEE"/>
    <w:rsid w:val="00104AC0"/>
    <w:rsid w:val="00104B0C"/>
    <w:rsid w:val="00104C68"/>
    <w:rsid w:val="00104C77"/>
    <w:rsid w:val="0010502E"/>
    <w:rsid w:val="00105231"/>
    <w:rsid w:val="00105557"/>
    <w:rsid w:val="00105C4D"/>
    <w:rsid w:val="00105D31"/>
    <w:rsid w:val="00105DCB"/>
    <w:rsid w:val="0010721E"/>
    <w:rsid w:val="00110641"/>
    <w:rsid w:val="00110A7A"/>
    <w:rsid w:val="00111C73"/>
    <w:rsid w:val="00111FE3"/>
    <w:rsid w:val="0011285C"/>
    <w:rsid w:val="001128FE"/>
    <w:rsid w:val="00112A00"/>
    <w:rsid w:val="00112C85"/>
    <w:rsid w:val="00112F2F"/>
    <w:rsid w:val="00112F70"/>
    <w:rsid w:val="001133B5"/>
    <w:rsid w:val="001136D0"/>
    <w:rsid w:val="00113B24"/>
    <w:rsid w:val="00113B64"/>
    <w:rsid w:val="00113F18"/>
    <w:rsid w:val="00114000"/>
    <w:rsid w:val="001143DA"/>
    <w:rsid w:val="00114498"/>
    <w:rsid w:val="00114B23"/>
    <w:rsid w:val="00114F5E"/>
    <w:rsid w:val="00115EEE"/>
    <w:rsid w:val="001161DE"/>
    <w:rsid w:val="0011657A"/>
    <w:rsid w:val="0011678B"/>
    <w:rsid w:val="00117A98"/>
    <w:rsid w:val="00117ABD"/>
    <w:rsid w:val="00117AC5"/>
    <w:rsid w:val="00117B67"/>
    <w:rsid w:val="00117DB3"/>
    <w:rsid w:val="00117DD6"/>
    <w:rsid w:val="00121327"/>
    <w:rsid w:val="001216D6"/>
    <w:rsid w:val="001217FE"/>
    <w:rsid w:val="00121B5B"/>
    <w:rsid w:val="0012279F"/>
    <w:rsid w:val="00122E4B"/>
    <w:rsid w:val="00122F03"/>
    <w:rsid w:val="0012305E"/>
    <w:rsid w:val="00123200"/>
    <w:rsid w:val="001236E0"/>
    <w:rsid w:val="00123791"/>
    <w:rsid w:val="00123E59"/>
    <w:rsid w:val="00124599"/>
    <w:rsid w:val="00124A73"/>
    <w:rsid w:val="00124D76"/>
    <w:rsid w:val="00124D8B"/>
    <w:rsid w:val="00125131"/>
    <w:rsid w:val="00125363"/>
    <w:rsid w:val="00125A90"/>
    <w:rsid w:val="00126729"/>
    <w:rsid w:val="00126CDE"/>
    <w:rsid w:val="00127913"/>
    <w:rsid w:val="001279B8"/>
    <w:rsid w:val="001300B5"/>
    <w:rsid w:val="001305B5"/>
    <w:rsid w:val="001312EB"/>
    <w:rsid w:val="0013174C"/>
    <w:rsid w:val="001317D3"/>
    <w:rsid w:val="00131F71"/>
    <w:rsid w:val="00132C58"/>
    <w:rsid w:val="00132E71"/>
    <w:rsid w:val="001332EE"/>
    <w:rsid w:val="00133A16"/>
    <w:rsid w:val="00133C5D"/>
    <w:rsid w:val="00133D03"/>
    <w:rsid w:val="001342DB"/>
    <w:rsid w:val="0013445E"/>
    <w:rsid w:val="00134683"/>
    <w:rsid w:val="0013515A"/>
    <w:rsid w:val="001354F5"/>
    <w:rsid w:val="001356BF"/>
    <w:rsid w:val="0013678A"/>
    <w:rsid w:val="00136A1C"/>
    <w:rsid w:val="00137161"/>
    <w:rsid w:val="001371D2"/>
    <w:rsid w:val="00137295"/>
    <w:rsid w:val="00137DD7"/>
    <w:rsid w:val="00140A4C"/>
    <w:rsid w:val="00140BE2"/>
    <w:rsid w:val="00140EF8"/>
    <w:rsid w:val="00141325"/>
    <w:rsid w:val="00141564"/>
    <w:rsid w:val="00142292"/>
    <w:rsid w:val="00142297"/>
    <w:rsid w:val="001428AE"/>
    <w:rsid w:val="001428C2"/>
    <w:rsid w:val="001429FF"/>
    <w:rsid w:val="0014357B"/>
    <w:rsid w:val="00143D92"/>
    <w:rsid w:val="00144764"/>
    <w:rsid w:val="00144948"/>
    <w:rsid w:val="00144CC1"/>
    <w:rsid w:val="00144D58"/>
    <w:rsid w:val="001456D6"/>
    <w:rsid w:val="001458DD"/>
    <w:rsid w:val="001460E0"/>
    <w:rsid w:val="00146288"/>
    <w:rsid w:val="001464A9"/>
    <w:rsid w:val="001466CF"/>
    <w:rsid w:val="0014688B"/>
    <w:rsid w:val="00146F35"/>
    <w:rsid w:val="00147381"/>
    <w:rsid w:val="00147C0F"/>
    <w:rsid w:val="001500EA"/>
    <w:rsid w:val="001502C0"/>
    <w:rsid w:val="00150869"/>
    <w:rsid w:val="001514CE"/>
    <w:rsid w:val="00152617"/>
    <w:rsid w:val="001527CF"/>
    <w:rsid w:val="001528E7"/>
    <w:rsid w:val="001529AF"/>
    <w:rsid w:val="00153516"/>
    <w:rsid w:val="00153DCA"/>
    <w:rsid w:val="001541C1"/>
    <w:rsid w:val="001542F8"/>
    <w:rsid w:val="001545D2"/>
    <w:rsid w:val="001548C0"/>
    <w:rsid w:val="001553DE"/>
    <w:rsid w:val="00156A67"/>
    <w:rsid w:val="0015754E"/>
    <w:rsid w:val="00161210"/>
    <w:rsid w:val="00161598"/>
    <w:rsid w:val="0016191C"/>
    <w:rsid w:val="00162111"/>
    <w:rsid w:val="0016243E"/>
    <w:rsid w:val="00162494"/>
    <w:rsid w:val="0016282D"/>
    <w:rsid w:val="00163041"/>
    <w:rsid w:val="001631CF"/>
    <w:rsid w:val="00163FA3"/>
    <w:rsid w:val="001644D3"/>
    <w:rsid w:val="0016456F"/>
    <w:rsid w:val="00164826"/>
    <w:rsid w:val="00164936"/>
    <w:rsid w:val="00164AFE"/>
    <w:rsid w:val="00165186"/>
    <w:rsid w:val="00165B34"/>
    <w:rsid w:val="00165E8C"/>
    <w:rsid w:val="00166190"/>
    <w:rsid w:val="00166514"/>
    <w:rsid w:val="0016662F"/>
    <w:rsid w:val="001667F4"/>
    <w:rsid w:val="00167A8D"/>
    <w:rsid w:val="00170DAD"/>
    <w:rsid w:val="00170E3B"/>
    <w:rsid w:val="00170E9F"/>
    <w:rsid w:val="00171096"/>
    <w:rsid w:val="001710C1"/>
    <w:rsid w:val="001710D3"/>
    <w:rsid w:val="00171387"/>
    <w:rsid w:val="001714C2"/>
    <w:rsid w:val="00171988"/>
    <w:rsid w:val="00171AD4"/>
    <w:rsid w:val="00171AE4"/>
    <w:rsid w:val="00172111"/>
    <w:rsid w:val="001726ED"/>
    <w:rsid w:val="00172973"/>
    <w:rsid w:val="00172D9A"/>
    <w:rsid w:val="00173399"/>
    <w:rsid w:val="00173591"/>
    <w:rsid w:val="00173639"/>
    <w:rsid w:val="00173A6B"/>
    <w:rsid w:val="00173C71"/>
    <w:rsid w:val="00173C78"/>
    <w:rsid w:val="001745A3"/>
    <w:rsid w:val="00174621"/>
    <w:rsid w:val="001749F0"/>
    <w:rsid w:val="00174BF3"/>
    <w:rsid w:val="00174FE2"/>
    <w:rsid w:val="001752F7"/>
    <w:rsid w:val="00175541"/>
    <w:rsid w:val="0017649B"/>
    <w:rsid w:val="001764EC"/>
    <w:rsid w:val="001766BB"/>
    <w:rsid w:val="001766BD"/>
    <w:rsid w:val="001778B0"/>
    <w:rsid w:val="001778BA"/>
    <w:rsid w:val="00177CC1"/>
    <w:rsid w:val="001805C9"/>
    <w:rsid w:val="0018061A"/>
    <w:rsid w:val="00180A89"/>
    <w:rsid w:val="00180CA2"/>
    <w:rsid w:val="00180D45"/>
    <w:rsid w:val="00181546"/>
    <w:rsid w:val="00181696"/>
    <w:rsid w:val="0018241B"/>
    <w:rsid w:val="00183860"/>
    <w:rsid w:val="00183984"/>
    <w:rsid w:val="00183C73"/>
    <w:rsid w:val="001841A6"/>
    <w:rsid w:val="001842ED"/>
    <w:rsid w:val="0018433B"/>
    <w:rsid w:val="00184FD0"/>
    <w:rsid w:val="001855E0"/>
    <w:rsid w:val="00185B38"/>
    <w:rsid w:val="00186B60"/>
    <w:rsid w:val="00186BC9"/>
    <w:rsid w:val="00186CE4"/>
    <w:rsid w:val="00186E15"/>
    <w:rsid w:val="00186FB4"/>
    <w:rsid w:val="0018707B"/>
    <w:rsid w:val="0018715A"/>
    <w:rsid w:val="00187502"/>
    <w:rsid w:val="0018762B"/>
    <w:rsid w:val="00187A49"/>
    <w:rsid w:val="00187E00"/>
    <w:rsid w:val="001909BF"/>
    <w:rsid w:val="00190E76"/>
    <w:rsid w:val="00190FEC"/>
    <w:rsid w:val="0019107A"/>
    <w:rsid w:val="0019131F"/>
    <w:rsid w:val="00192038"/>
    <w:rsid w:val="00192575"/>
    <w:rsid w:val="001928C3"/>
    <w:rsid w:val="00192E14"/>
    <w:rsid w:val="00195194"/>
    <w:rsid w:val="0019529B"/>
    <w:rsid w:val="001953CA"/>
    <w:rsid w:val="001957ED"/>
    <w:rsid w:val="00195817"/>
    <w:rsid w:val="001964E8"/>
    <w:rsid w:val="0019699E"/>
    <w:rsid w:val="00196D7F"/>
    <w:rsid w:val="00197638"/>
    <w:rsid w:val="00197672"/>
    <w:rsid w:val="001A0C79"/>
    <w:rsid w:val="001A0ED6"/>
    <w:rsid w:val="001A12A6"/>
    <w:rsid w:val="001A1591"/>
    <w:rsid w:val="001A1A14"/>
    <w:rsid w:val="001A2271"/>
    <w:rsid w:val="001A2273"/>
    <w:rsid w:val="001A306F"/>
    <w:rsid w:val="001A311F"/>
    <w:rsid w:val="001A35E8"/>
    <w:rsid w:val="001A3C4B"/>
    <w:rsid w:val="001A3DDB"/>
    <w:rsid w:val="001A439D"/>
    <w:rsid w:val="001A43D4"/>
    <w:rsid w:val="001A45DF"/>
    <w:rsid w:val="001A4DFA"/>
    <w:rsid w:val="001A566A"/>
    <w:rsid w:val="001A58D7"/>
    <w:rsid w:val="001A5DBF"/>
    <w:rsid w:val="001A6372"/>
    <w:rsid w:val="001A64BE"/>
    <w:rsid w:val="001A6A93"/>
    <w:rsid w:val="001A6BF7"/>
    <w:rsid w:val="001A6EEC"/>
    <w:rsid w:val="001A703B"/>
    <w:rsid w:val="001A7268"/>
    <w:rsid w:val="001A7333"/>
    <w:rsid w:val="001A73E7"/>
    <w:rsid w:val="001A766A"/>
    <w:rsid w:val="001B03A2"/>
    <w:rsid w:val="001B03FA"/>
    <w:rsid w:val="001B083B"/>
    <w:rsid w:val="001B0E85"/>
    <w:rsid w:val="001B1F7A"/>
    <w:rsid w:val="001B21F5"/>
    <w:rsid w:val="001B2B74"/>
    <w:rsid w:val="001B2C99"/>
    <w:rsid w:val="001B3000"/>
    <w:rsid w:val="001B3A3F"/>
    <w:rsid w:val="001B42C5"/>
    <w:rsid w:val="001B4468"/>
    <w:rsid w:val="001B47D8"/>
    <w:rsid w:val="001B55EE"/>
    <w:rsid w:val="001B5B49"/>
    <w:rsid w:val="001B5D86"/>
    <w:rsid w:val="001B6233"/>
    <w:rsid w:val="001B71D3"/>
    <w:rsid w:val="001B7459"/>
    <w:rsid w:val="001B7707"/>
    <w:rsid w:val="001B7961"/>
    <w:rsid w:val="001B7B08"/>
    <w:rsid w:val="001B7DB2"/>
    <w:rsid w:val="001C041A"/>
    <w:rsid w:val="001C0713"/>
    <w:rsid w:val="001C089A"/>
    <w:rsid w:val="001C09E9"/>
    <w:rsid w:val="001C0D48"/>
    <w:rsid w:val="001C107B"/>
    <w:rsid w:val="001C1173"/>
    <w:rsid w:val="001C1640"/>
    <w:rsid w:val="001C196E"/>
    <w:rsid w:val="001C1CC9"/>
    <w:rsid w:val="001C225C"/>
    <w:rsid w:val="001C23E2"/>
    <w:rsid w:val="001C3555"/>
    <w:rsid w:val="001C36A2"/>
    <w:rsid w:val="001C3998"/>
    <w:rsid w:val="001C4043"/>
    <w:rsid w:val="001C47BB"/>
    <w:rsid w:val="001C5369"/>
    <w:rsid w:val="001C5566"/>
    <w:rsid w:val="001C56F4"/>
    <w:rsid w:val="001C57E3"/>
    <w:rsid w:val="001C5914"/>
    <w:rsid w:val="001C5D54"/>
    <w:rsid w:val="001C5DEE"/>
    <w:rsid w:val="001C66A8"/>
    <w:rsid w:val="001C6BEE"/>
    <w:rsid w:val="001C6C3E"/>
    <w:rsid w:val="001C6E0E"/>
    <w:rsid w:val="001C6F2B"/>
    <w:rsid w:val="001C739F"/>
    <w:rsid w:val="001C74B6"/>
    <w:rsid w:val="001C79C4"/>
    <w:rsid w:val="001D0FBE"/>
    <w:rsid w:val="001D18E0"/>
    <w:rsid w:val="001D2161"/>
    <w:rsid w:val="001D2A74"/>
    <w:rsid w:val="001D2E2B"/>
    <w:rsid w:val="001D3C13"/>
    <w:rsid w:val="001D3E61"/>
    <w:rsid w:val="001D4167"/>
    <w:rsid w:val="001D47B7"/>
    <w:rsid w:val="001D5038"/>
    <w:rsid w:val="001D5124"/>
    <w:rsid w:val="001D65D7"/>
    <w:rsid w:val="001D67C7"/>
    <w:rsid w:val="001D6A6F"/>
    <w:rsid w:val="001D6AC8"/>
    <w:rsid w:val="001D70DD"/>
    <w:rsid w:val="001D78D9"/>
    <w:rsid w:val="001E00D1"/>
    <w:rsid w:val="001E028D"/>
    <w:rsid w:val="001E14C4"/>
    <w:rsid w:val="001E1AA8"/>
    <w:rsid w:val="001E2567"/>
    <w:rsid w:val="001E2E37"/>
    <w:rsid w:val="001E2EC7"/>
    <w:rsid w:val="001E305A"/>
    <w:rsid w:val="001E33C0"/>
    <w:rsid w:val="001E3477"/>
    <w:rsid w:val="001E3A1C"/>
    <w:rsid w:val="001E3EF5"/>
    <w:rsid w:val="001E43C8"/>
    <w:rsid w:val="001E4552"/>
    <w:rsid w:val="001E460E"/>
    <w:rsid w:val="001E4BA8"/>
    <w:rsid w:val="001E4D35"/>
    <w:rsid w:val="001E543C"/>
    <w:rsid w:val="001E6655"/>
    <w:rsid w:val="001E6780"/>
    <w:rsid w:val="001E6808"/>
    <w:rsid w:val="001E6A41"/>
    <w:rsid w:val="001E6E41"/>
    <w:rsid w:val="001E713F"/>
    <w:rsid w:val="001E72CC"/>
    <w:rsid w:val="001E73FE"/>
    <w:rsid w:val="001E7CA9"/>
    <w:rsid w:val="001F01C8"/>
    <w:rsid w:val="001F03D6"/>
    <w:rsid w:val="001F0F2F"/>
    <w:rsid w:val="001F1727"/>
    <w:rsid w:val="001F22F1"/>
    <w:rsid w:val="001F2AF2"/>
    <w:rsid w:val="001F2B90"/>
    <w:rsid w:val="001F3106"/>
    <w:rsid w:val="001F31FF"/>
    <w:rsid w:val="001F3B0B"/>
    <w:rsid w:val="001F4271"/>
    <w:rsid w:val="001F43E4"/>
    <w:rsid w:val="001F45E8"/>
    <w:rsid w:val="001F46FD"/>
    <w:rsid w:val="001F4C20"/>
    <w:rsid w:val="001F4C23"/>
    <w:rsid w:val="001F4F55"/>
    <w:rsid w:val="001F51DE"/>
    <w:rsid w:val="001F5774"/>
    <w:rsid w:val="001F67AD"/>
    <w:rsid w:val="001F688A"/>
    <w:rsid w:val="001F6BF8"/>
    <w:rsid w:val="001F6EC0"/>
    <w:rsid w:val="001F7255"/>
    <w:rsid w:val="001F72EF"/>
    <w:rsid w:val="001F7AD5"/>
    <w:rsid w:val="001F7EB7"/>
    <w:rsid w:val="002002DD"/>
    <w:rsid w:val="0020070D"/>
    <w:rsid w:val="00200BEC"/>
    <w:rsid w:val="00200D51"/>
    <w:rsid w:val="00200F17"/>
    <w:rsid w:val="00200FF7"/>
    <w:rsid w:val="002021E3"/>
    <w:rsid w:val="0020256D"/>
    <w:rsid w:val="00202591"/>
    <w:rsid w:val="00202603"/>
    <w:rsid w:val="002027DE"/>
    <w:rsid w:val="002033FA"/>
    <w:rsid w:val="0020349C"/>
    <w:rsid w:val="00203B8C"/>
    <w:rsid w:val="00204473"/>
    <w:rsid w:val="002046B2"/>
    <w:rsid w:val="002046B3"/>
    <w:rsid w:val="00205105"/>
    <w:rsid w:val="00205328"/>
    <w:rsid w:val="002058F7"/>
    <w:rsid w:val="002059F5"/>
    <w:rsid w:val="00206489"/>
    <w:rsid w:val="002066C0"/>
    <w:rsid w:val="00206700"/>
    <w:rsid w:val="0020701A"/>
    <w:rsid w:val="002076B0"/>
    <w:rsid w:val="0021026A"/>
    <w:rsid w:val="002102B8"/>
    <w:rsid w:val="0021061B"/>
    <w:rsid w:val="002107E1"/>
    <w:rsid w:val="00210A7A"/>
    <w:rsid w:val="00210F4B"/>
    <w:rsid w:val="00211006"/>
    <w:rsid w:val="00211562"/>
    <w:rsid w:val="00211C95"/>
    <w:rsid w:val="00211E2A"/>
    <w:rsid w:val="00211F80"/>
    <w:rsid w:val="00211FEC"/>
    <w:rsid w:val="0021247E"/>
    <w:rsid w:val="002128EE"/>
    <w:rsid w:val="00212C2C"/>
    <w:rsid w:val="0021329F"/>
    <w:rsid w:val="002134C3"/>
    <w:rsid w:val="0021454D"/>
    <w:rsid w:val="00214D88"/>
    <w:rsid w:val="0021582E"/>
    <w:rsid w:val="002162C7"/>
    <w:rsid w:val="00216371"/>
    <w:rsid w:val="002170B2"/>
    <w:rsid w:val="00217956"/>
    <w:rsid w:val="00217B3B"/>
    <w:rsid w:val="00220374"/>
    <w:rsid w:val="002205A0"/>
    <w:rsid w:val="0022090E"/>
    <w:rsid w:val="00220FF5"/>
    <w:rsid w:val="00221287"/>
    <w:rsid w:val="0022232A"/>
    <w:rsid w:val="002228CB"/>
    <w:rsid w:val="00222F95"/>
    <w:rsid w:val="0022302D"/>
    <w:rsid w:val="00223166"/>
    <w:rsid w:val="002232F0"/>
    <w:rsid w:val="0022407A"/>
    <w:rsid w:val="002240FE"/>
    <w:rsid w:val="00224345"/>
    <w:rsid w:val="00224527"/>
    <w:rsid w:val="00224A33"/>
    <w:rsid w:val="002250C2"/>
    <w:rsid w:val="002270D5"/>
    <w:rsid w:val="0022786A"/>
    <w:rsid w:val="00227AEB"/>
    <w:rsid w:val="00227DE0"/>
    <w:rsid w:val="00227E63"/>
    <w:rsid w:val="00230C0F"/>
    <w:rsid w:val="00230D82"/>
    <w:rsid w:val="00230E70"/>
    <w:rsid w:val="0023186B"/>
    <w:rsid w:val="0023192C"/>
    <w:rsid w:val="00231AEB"/>
    <w:rsid w:val="00231B39"/>
    <w:rsid w:val="0023213C"/>
    <w:rsid w:val="002326C3"/>
    <w:rsid w:val="00232719"/>
    <w:rsid w:val="00233216"/>
    <w:rsid w:val="00233F8D"/>
    <w:rsid w:val="002341AF"/>
    <w:rsid w:val="00234560"/>
    <w:rsid w:val="00234632"/>
    <w:rsid w:val="002350DA"/>
    <w:rsid w:val="00235131"/>
    <w:rsid w:val="0023549D"/>
    <w:rsid w:val="0023576A"/>
    <w:rsid w:val="002357A6"/>
    <w:rsid w:val="00235EED"/>
    <w:rsid w:val="00235F04"/>
    <w:rsid w:val="0023660F"/>
    <w:rsid w:val="002369D6"/>
    <w:rsid w:val="00236CFB"/>
    <w:rsid w:val="00236E22"/>
    <w:rsid w:val="00236E6C"/>
    <w:rsid w:val="00236F64"/>
    <w:rsid w:val="00237845"/>
    <w:rsid w:val="002378F1"/>
    <w:rsid w:val="0024047E"/>
    <w:rsid w:val="002405DE"/>
    <w:rsid w:val="002413E6"/>
    <w:rsid w:val="0024155B"/>
    <w:rsid w:val="00241762"/>
    <w:rsid w:val="00241948"/>
    <w:rsid w:val="00242691"/>
    <w:rsid w:val="00242E53"/>
    <w:rsid w:val="00243040"/>
    <w:rsid w:val="0024352C"/>
    <w:rsid w:val="00243566"/>
    <w:rsid w:val="002436F2"/>
    <w:rsid w:val="002437F4"/>
    <w:rsid w:val="0024384A"/>
    <w:rsid w:val="00243E6D"/>
    <w:rsid w:val="0024499A"/>
    <w:rsid w:val="00244F8D"/>
    <w:rsid w:val="00244FC0"/>
    <w:rsid w:val="00244FFC"/>
    <w:rsid w:val="0024506A"/>
    <w:rsid w:val="00245613"/>
    <w:rsid w:val="002459BA"/>
    <w:rsid w:val="00245CE1"/>
    <w:rsid w:val="00246132"/>
    <w:rsid w:val="00246402"/>
    <w:rsid w:val="002464BB"/>
    <w:rsid w:val="00246A9E"/>
    <w:rsid w:val="00246CB0"/>
    <w:rsid w:val="00246CC3"/>
    <w:rsid w:val="002475A4"/>
    <w:rsid w:val="002476D2"/>
    <w:rsid w:val="00247ED0"/>
    <w:rsid w:val="002504F9"/>
    <w:rsid w:val="00251236"/>
    <w:rsid w:val="00252927"/>
    <w:rsid w:val="00252A04"/>
    <w:rsid w:val="00252A3F"/>
    <w:rsid w:val="002540A5"/>
    <w:rsid w:val="002544C7"/>
    <w:rsid w:val="00254C59"/>
    <w:rsid w:val="00255300"/>
    <w:rsid w:val="002555AB"/>
    <w:rsid w:val="0025593F"/>
    <w:rsid w:val="00255B2C"/>
    <w:rsid w:val="00255E57"/>
    <w:rsid w:val="00256940"/>
    <w:rsid w:val="002570C2"/>
    <w:rsid w:val="0025727D"/>
    <w:rsid w:val="002573C5"/>
    <w:rsid w:val="00257642"/>
    <w:rsid w:val="002612FF"/>
    <w:rsid w:val="002613EF"/>
    <w:rsid w:val="0026156D"/>
    <w:rsid w:val="0026174A"/>
    <w:rsid w:val="00261B1A"/>
    <w:rsid w:val="00261B62"/>
    <w:rsid w:val="00261D16"/>
    <w:rsid w:val="002621E2"/>
    <w:rsid w:val="0026223E"/>
    <w:rsid w:val="002623F9"/>
    <w:rsid w:val="00262BAB"/>
    <w:rsid w:val="00263CC7"/>
    <w:rsid w:val="00264343"/>
    <w:rsid w:val="00264AA8"/>
    <w:rsid w:val="00265051"/>
    <w:rsid w:val="00265093"/>
    <w:rsid w:val="00265261"/>
    <w:rsid w:val="002655E8"/>
    <w:rsid w:val="00265CE0"/>
    <w:rsid w:val="00266133"/>
    <w:rsid w:val="0026619E"/>
    <w:rsid w:val="0026646D"/>
    <w:rsid w:val="00266AE6"/>
    <w:rsid w:val="002676AD"/>
    <w:rsid w:val="002700B5"/>
    <w:rsid w:val="002702FE"/>
    <w:rsid w:val="0027065A"/>
    <w:rsid w:val="00270A6B"/>
    <w:rsid w:val="00270D47"/>
    <w:rsid w:val="0027144D"/>
    <w:rsid w:val="002714EF"/>
    <w:rsid w:val="00271808"/>
    <w:rsid w:val="002723D4"/>
    <w:rsid w:val="00273683"/>
    <w:rsid w:val="00273A61"/>
    <w:rsid w:val="00274359"/>
    <w:rsid w:val="00274497"/>
    <w:rsid w:val="00274A48"/>
    <w:rsid w:val="00274FFA"/>
    <w:rsid w:val="0027512C"/>
    <w:rsid w:val="00275532"/>
    <w:rsid w:val="00275BCF"/>
    <w:rsid w:val="00275C2F"/>
    <w:rsid w:val="00275D49"/>
    <w:rsid w:val="0027601D"/>
    <w:rsid w:val="0027663B"/>
    <w:rsid w:val="002766E3"/>
    <w:rsid w:val="002769BC"/>
    <w:rsid w:val="002771D6"/>
    <w:rsid w:val="002772A7"/>
    <w:rsid w:val="002773F9"/>
    <w:rsid w:val="00277408"/>
    <w:rsid w:val="002778BF"/>
    <w:rsid w:val="00280159"/>
    <w:rsid w:val="002802DD"/>
    <w:rsid w:val="002811FC"/>
    <w:rsid w:val="00281911"/>
    <w:rsid w:val="00281A58"/>
    <w:rsid w:val="00281BD0"/>
    <w:rsid w:val="00282160"/>
    <w:rsid w:val="002821E5"/>
    <w:rsid w:val="00282220"/>
    <w:rsid w:val="002829AD"/>
    <w:rsid w:val="00282A0C"/>
    <w:rsid w:val="00282DC5"/>
    <w:rsid w:val="00282E7D"/>
    <w:rsid w:val="002832BA"/>
    <w:rsid w:val="002832E5"/>
    <w:rsid w:val="002833A9"/>
    <w:rsid w:val="00283939"/>
    <w:rsid w:val="00284902"/>
    <w:rsid w:val="00284BDF"/>
    <w:rsid w:val="00284FDD"/>
    <w:rsid w:val="00285C10"/>
    <w:rsid w:val="00285EB0"/>
    <w:rsid w:val="00287850"/>
    <w:rsid w:val="00287AA3"/>
    <w:rsid w:val="002902D1"/>
    <w:rsid w:val="0029123F"/>
    <w:rsid w:val="0029144C"/>
    <w:rsid w:val="00291DD5"/>
    <w:rsid w:val="00292283"/>
    <w:rsid w:val="00292BC4"/>
    <w:rsid w:val="002933EE"/>
    <w:rsid w:val="00293AD3"/>
    <w:rsid w:val="00294115"/>
    <w:rsid w:val="00294543"/>
    <w:rsid w:val="00294850"/>
    <w:rsid w:val="00295176"/>
    <w:rsid w:val="002951DC"/>
    <w:rsid w:val="00295A06"/>
    <w:rsid w:val="00295DE9"/>
    <w:rsid w:val="0029638C"/>
    <w:rsid w:val="00297C4A"/>
    <w:rsid w:val="00297CC1"/>
    <w:rsid w:val="00297CDF"/>
    <w:rsid w:val="00297D96"/>
    <w:rsid w:val="002A0ED5"/>
    <w:rsid w:val="002A144F"/>
    <w:rsid w:val="002A19B2"/>
    <w:rsid w:val="002A2ACD"/>
    <w:rsid w:val="002A2B4A"/>
    <w:rsid w:val="002A34F2"/>
    <w:rsid w:val="002A3639"/>
    <w:rsid w:val="002A3F20"/>
    <w:rsid w:val="002A4024"/>
    <w:rsid w:val="002A44F9"/>
    <w:rsid w:val="002A498A"/>
    <w:rsid w:val="002A678E"/>
    <w:rsid w:val="002A6B48"/>
    <w:rsid w:val="002A70EC"/>
    <w:rsid w:val="002A72F8"/>
    <w:rsid w:val="002A732D"/>
    <w:rsid w:val="002A7E79"/>
    <w:rsid w:val="002B037E"/>
    <w:rsid w:val="002B0411"/>
    <w:rsid w:val="002B12BD"/>
    <w:rsid w:val="002B13F1"/>
    <w:rsid w:val="002B19B1"/>
    <w:rsid w:val="002B2A9E"/>
    <w:rsid w:val="002B2AD2"/>
    <w:rsid w:val="002B2B41"/>
    <w:rsid w:val="002B2CD5"/>
    <w:rsid w:val="002B31B6"/>
    <w:rsid w:val="002B3325"/>
    <w:rsid w:val="002B33E3"/>
    <w:rsid w:val="002B38E4"/>
    <w:rsid w:val="002B4A5F"/>
    <w:rsid w:val="002B52B1"/>
    <w:rsid w:val="002B6122"/>
    <w:rsid w:val="002B6659"/>
    <w:rsid w:val="002B67CF"/>
    <w:rsid w:val="002B681C"/>
    <w:rsid w:val="002B6953"/>
    <w:rsid w:val="002B6A41"/>
    <w:rsid w:val="002B6C9E"/>
    <w:rsid w:val="002B6F78"/>
    <w:rsid w:val="002B7260"/>
    <w:rsid w:val="002B74A3"/>
    <w:rsid w:val="002B7834"/>
    <w:rsid w:val="002B7A08"/>
    <w:rsid w:val="002B7C84"/>
    <w:rsid w:val="002C0891"/>
    <w:rsid w:val="002C0999"/>
    <w:rsid w:val="002C0D02"/>
    <w:rsid w:val="002C115F"/>
    <w:rsid w:val="002C1823"/>
    <w:rsid w:val="002C18FF"/>
    <w:rsid w:val="002C1E8F"/>
    <w:rsid w:val="002C214E"/>
    <w:rsid w:val="002C256A"/>
    <w:rsid w:val="002C2DB5"/>
    <w:rsid w:val="002C38AC"/>
    <w:rsid w:val="002C4283"/>
    <w:rsid w:val="002C4491"/>
    <w:rsid w:val="002C49A9"/>
    <w:rsid w:val="002C49B6"/>
    <w:rsid w:val="002C4FF7"/>
    <w:rsid w:val="002C5824"/>
    <w:rsid w:val="002C65A5"/>
    <w:rsid w:val="002C671E"/>
    <w:rsid w:val="002C6866"/>
    <w:rsid w:val="002C6989"/>
    <w:rsid w:val="002C7016"/>
    <w:rsid w:val="002C74E2"/>
    <w:rsid w:val="002C7504"/>
    <w:rsid w:val="002C7B30"/>
    <w:rsid w:val="002C7E9D"/>
    <w:rsid w:val="002D00B3"/>
    <w:rsid w:val="002D0448"/>
    <w:rsid w:val="002D1021"/>
    <w:rsid w:val="002D11DB"/>
    <w:rsid w:val="002D1A47"/>
    <w:rsid w:val="002D2250"/>
    <w:rsid w:val="002D22CC"/>
    <w:rsid w:val="002D25CA"/>
    <w:rsid w:val="002D4949"/>
    <w:rsid w:val="002D4E51"/>
    <w:rsid w:val="002D559C"/>
    <w:rsid w:val="002D587C"/>
    <w:rsid w:val="002D5BA0"/>
    <w:rsid w:val="002D5E4B"/>
    <w:rsid w:val="002D5F34"/>
    <w:rsid w:val="002D600B"/>
    <w:rsid w:val="002D64C2"/>
    <w:rsid w:val="002D7081"/>
    <w:rsid w:val="002D783A"/>
    <w:rsid w:val="002D7A34"/>
    <w:rsid w:val="002D7CC3"/>
    <w:rsid w:val="002D7DBC"/>
    <w:rsid w:val="002E04AE"/>
    <w:rsid w:val="002E09C2"/>
    <w:rsid w:val="002E0ABF"/>
    <w:rsid w:val="002E1A82"/>
    <w:rsid w:val="002E1C52"/>
    <w:rsid w:val="002E3004"/>
    <w:rsid w:val="002E31DD"/>
    <w:rsid w:val="002E40B3"/>
    <w:rsid w:val="002E4143"/>
    <w:rsid w:val="002E4B79"/>
    <w:rsid w:val="002E541F"/>
    <w:rsid w:val="002E6444"/>
    <w:rsid w:val="002E6588"/>
    <w:rsid w:val="002E6FCC"/>
    <w:rsid w:val="002E6FCE"/>
    <w:rsid w:val="002E7D65"/>
    <w:rsid w:val="002F002A"/>
    <w:rsid w:val="002F01D9"/>
    <w:rsid w:val="002F0453"/>
    <w:rsid w:val="002F0570"/>
    <w:rsid w:val="002F0866"/>
    <w:rsid w:val="002F0FB7"/>
    <w:rsid w:val="002F1DEC"/>
    <w:rsid w:val="002F1E61"/>
    <w:rsid w:val="002F1FAD"/>
    <w:rsid w:val="002F28AC"/>
    <w:rsid w:val="002F295F"/>
    <w:rsid w:val="002F2A4A"/>
    <w:rsid w:val="002F2BB1"/>
    <w:rsid w:val="002F2C45"/>
    <w:rsid w:val="002F31D9"/>
    <w:rsid w:val="002F3B66"/>
    <w:rsid w:val="002F3F56"/>
    <w:rsid w:val="002F4011"/>
    <w:rsid w:val="002F465B"/>
    <w:rsid w:val="002F4B3F"/>
    <w:rsid w:val="002F5125"/>
    <w:rsid w:val="002F5684"/>
    <w:rsid w:val="002F58CC"/>
    <w:rsid w:val="002F616B"/>
    <w:rsid w:val="002F6586"/>
    <w:rsid w:val="002F66B3"/>
    <w:rsid w:val="002F66E0"/>
    <w:rsid w:val="002F67CD"/>
    <w:rsid w:val="002F6BD2"/>
    <w:rsid w:val="00300D54"/>
    <w:rsid w:val="0030136D"/>
    <w:rsid w:val="00302884"/>
    <w:rsid w:val="00302FA2"/>
    <w:rsid w:val="003030DB"/>
    <w:rsid w:val="00303450"/>
    <w:rsid w:val="00303820"/>
    <w:rsid w:val="00303873"/>
    <w:rsid w:val="0030424E"/>
    <w:rsid w:val="003046D5"/>
    <w:rsid w:val="00304CD9"/>
    <w:rsid w:val="00305179"/>
    <w:rsid w:val="00305191"/>
    <w:rsid w:val="00305764"/>
    <w:rsid w:val="00305AB1"/>
    <w:rsid w:val="00305AB9"/>
    <w:rsid w:val="00305CF6"/>
    <w:rsid w:val="00305D2E"/>
    <w:rsid w:val="003061CA"/>
    <w:rsid w:val="00307794"/>
    <w:rsid w:val="00307966"/>
    <w:rsid w:val="00310A88"/>
    <w:rsid w:val="003114CE"/>
    <w:rsid w:val="00311C5A"/>
    <w:rsid w:val="00312030"/>
    <w:rsid w:val="0031221B"/>
    <w:rsid w:val="003123A1"/>
    <w:rsid w:val="00312638"/>
    <w:rsid w:val="00313538"/>
    <w:rsid w:val="00313824"/>
    <w:rsid w:val="00313DCA"/>
    <w:rsid w:val="0031414A"/>
    <w:rsid w:val="003147E1"/>
    <w:rsid w:val="00314B52"/>
    <w:rsid w:val="00314D3C"/>
    <w:rsid w:val="00315288"/>
    <w:rsid w:val="003153A7"/>
    <w:rsid w:val="00315B93"/>
    <w:rsid w:val="00315EAB"/>
    <w:rsid w:val="003169D2"/>
    <w:rsid w:val="00316A11"/>
    <w:rsid w:val="00316BC1"/>
    <w:rsid w:val="00316CE7"/>
    <w:rsid w:val="003177F4"/>
    <w:rsid w:val="0032012E"/>
    <w:rsid w:val="00320293"/>
    <w:rsid w:val="0032041E"/>
    <w:rsid w:val="00320773"/>
    <w:rsid w:val="00320D95"/>
    <w:rsid w:val="0032112B"/>
    <w:rsid w:val="00321182"/>
    <w:rsid w:val="0032144B"/>
    <w:rsid w:val="00321A46"/>
    <w:rsid w:val="00321D5A"/>
    <w:rsid w:val="00322388"/>
    <w:rsid w:val="0032259C"/>
    <w:rsid w:val="003226FA"/>
    <w:rsid w:val="00322B34"/>
    <w:rsid w:val="00322E65"/>
    <w:rsid w:val="00323170"/>
    <w:rsid w:val="00323175"/>
    <w:rsid w:val="003231D0"/>
    <w:rsid w:val="00323307"/>
    <w:rsid w:val="00323EC9"/>
    <w:rsid w:val="003245E2"/>
    <w:rsid w:val="00324868"/>
    <w:rsid w:val="00324E0D"/>
    <w:rsid w:val="003255F8"/>
    <w:rsid w:val="003256C4"/>
    <w:rsid w:val="00326EF0"/>
    <w:rsid w:val="0032722B"/>
    <w:rsid w:val="00327430"/>
    <w:rsid w:val="0032777A"/>
    <w:rsid w:val="003278F9"/>
    <w:rsid w:val="00327A1A"/>
    <w:rsid w:val="00327C38"/>
    <w:rsid w:val="00327CE9"/>
    <w:rsid w:val="00327DDA"/>
    <w:rsid w:val="00330046"/>
    <w:rsid w:val="0033040E"/>
    <w:rsid w:val="003307C9"/>
    <w:rsid w:val="00331283"/>
    <w:rsid w:val="003324A6"/>
    <w:rsid w:val="00332913"/>
    <w:rsid w:val="003329AC"/>
    <w:rsid w:val="00332D71"/>
    <w:rsid w:val="00332F33"/>
    <w:rsid w:val="00332F49"/>
    <w:rsid w:val="00332FFA"/>
    <w:rsid w:val="00333C51"/>
    <w:rsid w:val="00333E94"/>
    <w:rsid w:val="00333F25"/>
    <w:rsid w:val="00334043"/>
    <w:rsid w:val="00334191"/>
    <w:rsid w:val="003341D1"/>
    <w:rsid w:val="00334709"/>
    <w:rsid w:val="00335184"/>
    <w:rsid w:val="00336C5F"/>
    <w:rsid w:val="0033738E"/>
    <w:rsid w:val="00337958"/>
    <w:rsid w:val="00337D9D"/>
    <w:rsid w:val="00337E5E"/>
    <w:rsid w:val="00340206"/>
    <w:rsid w:val="003404F2"/>
    <w:rsid w:val="003407CC"/>
    <w:rsid w:val="00341543"/>
    <w:rsid w:val="00342105"/>
    <w:rsid w:val="00342287"/>
    <w:rsid w:val="0034232F"/>
    <w:rsid w:val="00342BC4"/>
    <w:rsid w:val="00342D87"/>
    <w:rsid w:val="003432EB"/>
    <w:rsid w:val="003434DA"/>
    <w:rsid w:val="0034362A"/>
    <w:rsid w:val="003442E4"/>
    <w:rsid w:val="003444E7"/>
    <w:rsid w:val="003445C2"/>
    <w:rsid w:val="00344BF6"/>
    <w:rsid w:val="00347065"/>
    <w:rsid w:val="00347D0A"/>
    <w:rsid w:val="00350433"/>
    <w:rsid w:val="00350519"/>
    <w:rsid w:val="00351568"/>
    <w:rsid w:val="0035192D"/>
    <w:rsid w:val="00351C09"/>
    <w:rsid w:val="00352452"/>
    <w:rsid w:val="003524F1"/>
    <w:rsid w:val="0035280E"/>
    <w:rsid w:val="00352D02"/>
    <w:rsid w:val="003533A0"/>
    <w:rsid w:val="003535A2"/>
    <w:rsid w:val="00354317"/>
    <w:rsid w:val="003552E3"/>
    <w:rsid w:val="00355466"/>
    <w:rsid w:val="00355DAB"/>
    <w:rsid w:val="003563C9"/>
    <w:rsid w:val="0035680C"/>
    <w:rsid w:val="00356CE4"/>
    <w:rsid w:val="00357468"/>
    <w:rsid w:val="00357B53"/>
    <w:rsid w:val="003606D4"/>
    <w:rsid w:val="00360E2D"/>
    <w:rsid w:val="003612C0"/>
    <w:rsid w:val="00361832"/>
    <w:rsid w:val="00363AB5"/>
    <w:rsid w:val="00363E5F"/>
    <w:rsid w:val="003640D6"/>
    <w:rsid w:val="00364100"/>
    <w:rsid w:val="0036423D"/>
    <w:rsid w:val="003644AB"/>
    <w:rsid w:val="00366451"/>
    <w:rsid w:val="00366523"/>
    <w:rsid w:val="00366A75"/>
    <w:rsid w:val="003677B8"/>
    <w:rsid w:val="00370003"/>
    <w:rsid w:val="0037072C"/>
    <w:rsid w:val="0037091A"/>
    <w:rsid w:val="00370D83"/>
    <w:rsid w:val="00370F49"/>
    <w:rsid w:val="003712E9"/>
    <w:rsid w:val="00371345"/>
    <w:rsid w:val="003719EF"/>
    <w:rsid w:val="00371FB9"/>
    <w:rsid w:val="0037203C"/>
    <w:rsid w:val="00372250"/>
    <w:rsid w:val="003732F0"/>
    <w:rsid w:val="003733E2"/>
    <w:rsid w:val="00373701"/>
    <w:rsid w:val="00373E9C"/>
    <w:rsid w:val="00374994"/>
    <w:rsid w:val="00374DC8"/>
    <w:rsid w:val="00375C51"/>
    <w:rsid w:val="00376248"/>
    <w:rsid w:val="00376263"/>
    <w:rsid w:val="003762DC"/>
    <w:rsid w:val="003763F9"/>
    <w:rsid w:val="0037680B"/>
    <w:rsid w:val="00376AF2"/>
    <w:rsid w:val="00377BA6"/>
    <w:rsid w:val="003800B1"/>
    <w:rsid w:val="003804AD"/>
    <w:rsid w:val="00380A58"/>
    <w:rsid w:val="003812F2"/>
    <w:rsid w:val="00381D34"/>
    <w:rsid w:val="00382230"/>
    <w:rsid w:val="0038227E"/>
    <w:rsid w:val="0038241E"/>
    <w:rsid w:val="003826C5"/>
    <w:rsid w:val="00382894"/>
    <w:rsid w:val="00384852"/>
    <w:rsid w:val="00384BD9"/>
    <w:rsid w:val="00384F44"/>
    <w:rsid w:val="00385312"/>
    <w:rsid w:val="00386FEE"/>
    <w:rsid w:val="003870FA"/>
    <w:rsid w:val="00387260"/>
    <w:rsid w:val="0038786C"/>
    <w:rsid w:val="00387962"/>
    <w:rsid w:val="00390706"/>
    <w:rsid w:val="0039091E"/>
    <w:rsid w:val="00390D81"/>
    <w:rsid w:val="00391897"/>
    <w:rsid w:val="00391D64"/>
    <w:rsid w:val="00392089"/>
    <w:rsid w:val="00392649"/>
    <w:rsid w:val="003928A9"/>
    <w:rsid w:val="003932F5"/>
    <w:rsid w:val="003935A3"/>
    <w:rsid w:val="00393623"/>
    <w:rsid w:val="00393858"/>
    <w:rsid w:val="00394152"/>
    <w:rsid w:val="003945D5"/>
    <w:rsid w:val="00394664"/>
    <w:rsid w:val="003947FA"/>
    <w:rsid w:val="00394919"/>
    <w:rsid w:val="00394E29"/>
    <w:rsid w:val="00395A0B"/>
    <w:rsid w:val="00395E8F"/>
    <w:rsid w:val="00395FC1"/>
    <w:rsid w:val="003961AB"/>
    <w:rsid w:val="00396362"/>
    <w:rsid w:val="00396661"/>
    <w:rsid w:val="0039676E"/>
    <w:rsid w:val="00397A99"/>
    <w:rsid w:val="00397C9D"/>
    <w:rsid w:val="003A0195"/>
    <w:rsid w:val="003A10E7"/>
    <w:rsid w:val="003A12C3"/>
    <w:rsid w:val="003A1974"/>
    <w:rsid w:val="003A25D3"/>
    <w:rsid w:val="003A2613"/>
    <w:rsid w:val="003A2655"/>
    <w:rsid w:val="003A296B"/>
    <w:rsid w:val="003A2B91"/>
    <w:rsid w:val="003A3E16"/>
    <w:rsid w:val="003A4868"/>
    <w:rsid w:val="003A4A99"/>
    <w:rsid w:val="003A52F5"/>
    <w:rsid w:val="003A5A1E"/>
    <w:rsid w:val="003A5FAE"/>
    <w:rsid w:val="003A6473"/>
    <w:rsid w:val="003A64F7"/>
    <w:rsid w:val="003A684C"/>
    <w:rsid w:val="003A7AF1"/>
    <w:rsid w:val="003A7B84"/>
    <w:rsid w:val="003B035F"/>
    <w:rsid w:val="003B0430"/>
    <w:rsid w:val="003B0617"/>
    <w:rsid w:val="003B13FB"/>
    <w:rsid w:val="003B1587"/>
    <w:rsid w:val="003B22E2"/>
    <w:rsid w:val="003B272D"/>
    <w:rsid w:val="003B2735"/>
    <w:rsid w:val="003B2DDB"/>
    <w:rsid w:val="003B39C5"/>
    <w:rsid w:val="003B42DF"/>
    <w:rsid w:val="003B4C01"/>
    <w:rsid w:val="003B4DF5"/>
    <w:rsid w:val="003B5066"/>
    <w:rsid w:val="003B557C"/>
    <w:rsid w:val="003B55D9"/>
    <w:rsid w:val="003B5B1B"/>
    <w:rsid w:val="003B6F0F"/>
    <w:rsid w:val="003B71E9"/>
    <w:rsid w:val="003B7762"/>
    <w:rsid w:val="003B787F"/>
    <w:rsid w:val="003B79CA"/>
    <w:rsid w:val="003C09EE"/>
    <w:rsid w:val="003C13AE"/>
    <w:rsid w:val="003C145A"/>
    <w:rsid w:val="003C21F4"/>
    <w:rsid w:val="003C29B9"/>
    <w:rsid w:val="003C2D93"/>
    <w:rsid w:val="003C3202"/>
    <w:rsid w:val="003C328B"/>
    <w:rsid w:val="003C3335"/>
    <w:rsid w:val="003C3346"/>
    <w:rsid w:val="003C4810"/>
    <w:rsid w:val="003C4BDE"/>
    <w:rsid w:val="003C4E06"/>
    <w:rsid w:val="003C4F06"/>
    <w:rsid w:val="003C5046"/>
    <w:rsid w:val="003C5D70"/>
    <w:rsid w:val="003C6052"/>
    <w:rsid w:val="003C608F"/>
    <w:rsid w:val="003C61EB"/>
    <w:rsid w:val="003C6241"/>
    <w:rsid w:val="003C63C4"/>
    <w:rsid w:val="003C6B5F"/>
    <w:rsid w:val="003C756B"/>
    <w:rsid w:val="003C763D"/>
    <w:rsid w:val="003C77F4"/>
    <w:rsid w:val="003C7ABB"/>
    <w:rsid w:val="003C7FCB"/>
    <w:rsid w:val="003D0508"/>
    <w:rsid w:val="003D0EC9"/>
    <w:rsid w:val="003D1984"/>
    <w:rsid w:val="003D1C0D"/>
    <w:rsid w:val="003D277A"/>
    <w:rsid w:val="003D2924"/>
    <w:rsid w:val="003D292F"/>
    <w:rsid w:val="003D2A64"/>
    <w:rsid w:val="003D3763"/>
    <w:rsid w:val="003D383F"/>
    <w:rsid w:val="003D4137"/>
    <w:rsid w:val="003D4BA2"/>
    <w:rsid w:val="003D4DE8"/>
    <w:rsid w:val="003D57D2"/>
    <w:rsid w:val="003D5CA9"/>
    <w:rsid w:val="003D6C6F"/>
    <w:rsid w:val="003D79EE"/>
    <w:rsid w:val="003E01EC"/>
    <w:rsid w:val="003E04B5"/>
    <w:rsid w:val="003E0B8F"/>
    <w:rsid w:val="003E0BBF"/>
    <w:rsid w:val="003E1CD1"/>
    <w:rsid w:val="003E2073"/>
    <w:rsid w:val="003E2817"/>
    <w:rsid w:val="003E2A9D"/>
    <w:rsid w:val="003E2F28"/>
    <w:rsid w:val="003E300D"/>
    <w:rsid w:val="003E38C5"/>
    <w:rsid w:val="003E3B88"/>
    <w:rsid w:val="003E3DCB"/>
    <w:rsid w:val="003E46E1"/>
    <w:rsid w:val="003E4842"/>
    <w:rsid w:val="003E4C5C"/>
    <w:rsid w:val="003E4C91"/>
    <w:rsid w:val="003E5029"/>
    <w:rsid w:val="003E52D9"/>
    <w:rsid w:val="003E56C2"/>
    <w:rsid w:val="003E5924"/>
    <w:rsid w:val="003E5CFA"/>
    <w:rsid w:val="003E5F4D"/>
    <w:rsid w:val="003E6148"/>
    <w:rsid w:val="003E6291"/>
    <w:rsid w:val="003E67F8"/>
    <w:rsid w:val="003E750F"/>
    <w:rsid w:val="003E7597"/>
    <w:rsid w:val="003E7C62"/>
    <w:rsid w:val="003F1106"/>
    <w:rsid w:val="003F2737"/>
    <w:rsid w:val="003F2920"/>
    <w:rsid w:val="003F2D81"/>
    <w:rsid w:val="003F3C45"/>
    <w:rsid w:val="003F40E2"/>
    <w:rsid w:val="003F449E"/>
    <w:rsid w:val="003F44C9"/>
    <w:rsid w:val="003F462B"/>
    <w:rsid w:val="003F4A8E"/>
    <w:rsid w:val="003F4B43"/>
    <w:rsid w:val="003F4F18"/>
    <w:rsid w:val="003F5907"/>
    <w:rsid w:val="003F5C07"/>
    <w:rsid w:val="003F6AD0"/>
    <w:rsid w:val="003F6D3F"/>
    <w:rsid w:val="004004D8"/>
    <w:rsid w:val="004008BA"/>
    <w:rsid w:val="00400C39"/>
    <w:rsid w:val="004013C6"/>
    <w:rsid w:val="00401486"/>
    <w:rsid w:val="00401760"/>
    <w:rsid w:val="00401CF3"/>
    <w:rsid w:val="00401F5E"/>
    <w:rsid w:val="00402643"/>
    <w:rsid w:val="00402CBB"/>
    <w:rsid w:val="00402F54"/>
    <w:rsid w:val="00403C39"/>
    <w:rsid w:val="0040448D"/>
    <w:rsid w:val="00404A62"/>
    <w:rsid w:val="00405221"/>
    <w:rsid w:val="004059F1"/>
    <w:rsid w:val="0040602E"/>
    <w:rsid w:val="00406962"/>
    <w:rsid w:val="00407252"/>
    <w:rsid w:val="004077CE"/>
    <w:rsid w:val="0041017B"/>
    <w:rsid w:val="0041027E"/>
    <w:rsid w:val="004108D4"/>
    <w:rsid w:val="00410EFD"/>
    <w:rsid w:val="004111BE"/>
    <w:rsid w:val="00411540"/>
    <w:rsid w:val="0041201F"/>
    <w:rsid w:val="00412A70"/>
    <w:rsid w:val="00412CDD"/>
    <w:rsid w:val="00412F38"/>
    <w:rsid w:val="00413208"/>
    <w:rsid w:val="00413C50"/>
    <w:rsid w:val="00413CEA"/>
    <w:rsid w:val="00413F4C"/>
    <w:rsid w:val="00414D26"/>
    <w:rsid w:val="00415D77"/>
    <w:rsid w:val="0041669C"/>
    <w:rsid w:val="00416C60"/>
    <w:rsid w:val="00416E6D"/>
    <w:rsid w:val="0041769E"/>
    <w:rsid w:val="00417713"/>
    <w:rsid w:val="004202D6"/>
    <w:rsid w:val="0042052E"/>
    <w:rsid w:val="0042052F"/>
    <w:rsid w:val="00420987"/>
    <w:rsid w:val="004209D3"/>
    <w:rsid w:val="00420E8F"/>
    <w:rsid w:val="00420EB9"/>
    <w:rsid w:val="00420F5E"/>
    <w:rsid w:val="004210E7"/>
    <w:rsid w:val="0042127E"/>
    <w:rsid w:val="00422164"/>
    <w:rsid w:val="00422C06"/>
    <w:rsid w:val="00422C60"/>
    <w:rsid w:val="00422D97"/>
    <w:rsid w:val="00423219"/>
    <w:rsid w:val="0042387B"/>
    <w:rsid w:val="00423DBF"/>
    <w:rsid w:val="00423EDB"/>
    <w:rsid w:val="00423F77"/>
    <w:rsid w:val="004243F2"/>
    <w:rsid w:val="00424804"/>
    <w:rsid w:val="00424D38"/>
    <w:rsid w:val="0042537C"/>
    <w:rsid w:val="00425867"/>
    <w:rsid w:val="0042598C"/>
    <w:rsid w:val="00425AF9"/>
    <w:rsid w:val="00425BE8"/>
    <w:rsid w:val="00426B69"/>
    <w:rsid w:val="00427381"/>
    <w:rsid w:val="0042768E"/>
    <w:rsid w:val="0042798E"/>
    <w:rsid w:val="00427CDC"/>
    <w:rsid w:val="00427DAC"/>
    <w:rsid w:val="00430430"/>
    <w:rsid w:val="00430EB7"/>
    <w:rsid w:val="0043139E"/>
    <w:rsid w:val="00431BAC"/>
    <w:rsid w:val="00431ED0"/>
    <w:rsid w:val="0043279E"/>
    <w:rsid w:val="004332F0"/>
    <w:rsid w:val="004334E2"/>
    <w:rsid w:val="0043372C"/>
    <w:rsid w:val="00433B59"/>
    <w:rsid w:val="00433FAE"/>
    <w:rsid w:val="004344BA"/>
    <w:rsid w:val="00434679"/>
    <w:rsid w:val="00434B46"/>
    <w:rsid w:val="00434C77"/>
    <w:rsid w:val="00435A86"/>
    <w:rsid w:val="00436F3B"/>
    <w:rsid w:val="00437B75"/>
    <w:rsid w:val="00437E48"/>
    <w:rsid w:val="00437ECD"/>
    <w:rsid w:val="0044007C"/>
    <w:rsid w:val="004405B1"/>
    <w:rsid w:val="00440A7D"/>
    <w:rsid w:val="00440CE5"/>
    <w:rsid w:val="00441065"/>
    <w:rsid w:val="0044126A"/>
    <w:rsid w:val="00441BFF"/>
    <w:rsid w:val="0044277E"/>
    <w:rsid w:val="00442BA0"/>
    <w:rsid w:val="00443093"/>
    <w:rsid w:val="00444151"/>
    <w:rsid w:val="00444C74"/>
    <w:rsid w:val="00444F8A"/>
    <w:rsid w:val="0044519C"/>
    <w:rsid w:val="00445459"/>
    <w:rsid w:val="004457DC"/>
    <w:rsid w:val="0044597A"/>
    <w:rsid w:val="00445FAA"/>
    <w:rsid w:val="00445FFD"/>
    <w:rsid w:val="004469A1"/>
    <w:rsid w:val="00447101"/>
    <w:rsid w:val="00447692"/>
    <w:rsid w:val="00447D77"/>
    <w:rsid w:val="004500E1"/>
    <w:rsid w:val="004507B6"/>
    <w:rsid w:val="004508F3"/>
    <w:rsid w:val="00450D02"/>
    <w:rsid w:val="0045127C"/>
    <w:rsid w:val="004515FC"/>
    <w:rsid w:val="0045198B"/>
    <w:rsid w:val="00451A68"/>
    <w:rsid w:val="00451EE5"/>
    <w:rsid w:val="00452096"/>
    <w:rsid w:val="004528B4"/>
    <w:rsid w:val="00453071"/>
    <w:rsid w:val="0045335B"/>
    <w:rsid w:val="0045386F"/>
    <w:rsid w:val="004538D7"/>
    <w:rsid w:val="00454D1D"/>
    <w:rsid w:val="00455276"/>
    <w:rsid w:val="0045542D"/>
    <w:rsid w:val="00455847"/>
    <w:rsid w:val="00455B20"/>
    <w:rsid w:val="00456271"/>
    <w:rsid w:val="00457234"/>
    <w:rsid w:val="004573E5"/>
    <w:rsid w:val="00457B85"/>
    <w:rsid w:val="00457F3A"/>
    <w:rsid w:val="00460A76"/>
    <w:rsid w:val="00461405"/>
    <w:rsid w:val="00461B09"/>
    <w:rsid w:val="00461B26"/>
    <w:rsid w:val="00461C51"/>
    <w:rsid w:val="0046254A"/>
    <w:rsid w:val="004625B3"/>
    <w:rsid w:val="00462AF2"/>
    <w:rsid w:val="00462BFD"/>
    <w:rsid w:val="00462F38"/>
    <w:rsid w:val="0046361B"/>
    <w:rsid w:val="004645D1"/>
    <w:rsid w:val="004646BB"/>
    <w:rsid w:val="00464847"/>
    <w:rsid w:val="00464FF3"/>
    <w:rsid w:val="0046773F"/>
    <w:rsid w:val="0046789F"/>
    <w:rsid w:val="00470C9F"/>
    <w:rsid w:val="00470CF3"/>
    <w:rsid w:val="00470D4B"/>
    <w:rsid w:val="00470F99"/>
    <w:rsid w:val="004712E5"/>
    <w:rsid w:val="0047145B"/>
    <w:rsid w:val="0047160E"/>
    <w:rsid w:val="00472046"/>
    <w:rsid w:val="00472752"/>
    <w:rsid w:val="004727B0"/>
    <w:rsid w:val="0047285D"/>
    <w:rsid w:val="00472982"/>
    <w:rsid w:val="00472D7D"/>
    <w:rsid w:val="00472DDF"/>
    <w:rsid w:val="0047400A"/>
    <w:rsid w:val="0047497A"/>
    <w:rsid w:val="00475255"/>
    <w:rsid w:val="0047544C"/>
    <w:rsid w:val="00475835"/>
    <w:rsid w:val="0047623D"/>
    <w:rsid w:val="00476410"/>
    <w:rsid w:val="00476BD9"/>
    <w:rsid w:val="00477F80"/>
    <w:rsid w:val="00480035"/>
    <w:rsid w:val="00480FE8"/>
    <w:rsid w:val="004812C6"/>
    <w:rsid w:val="004816DD"/>
    <w:rsid w:val="00481E84"/>
    <w:rsid w:val="00482BF7"/>
    <w:rsid w:val="00482E4B"/>
    <w:rsid w:val="0048335A"/>
    <w:rsid w:val="00483DE9"/>
    <w:rsid w:val="004847D0"/>
    <w:rsid w:val="00484CF2"/>
    <w:rsid w:val="00484DE3"/>
    <w:rsid w:val="00484FEA"/>
    <w:rsid w:val="00485271"/>
    <w:rsid w:val="00485B7F"/>
    <w:rsid w:val="00485DE0"/>
    <w:rsid w:val="00486067"/>
    <w:rsid w:val="0048711E"/>
    <w:rsid w:val="00487445"/>
    <w:rsid w:val="0048759F"/>
    <w:rsid w:val="00487911"/>
    <w:rsid w:val="0048797E"/>
    <w:rsid w:val="00487B65"/>
    <w:rsid w:val="00487C77"/>
    <w:rsid w:val="00487E68"/>
    <w:rsid w:val="0049104E"/>
    <w:rsid w:val="00491835"/>
    <w:rsid w:val="004919F5"/>
    <w:rsid w:val="00491BDD"/>
    <w:rsid w:val="004924A5"/>
    <w:rsid w:val="00492536"/>
    <w:rsid w:val="004925AC"/>
    <w:rsid w:val="00492B94"/>
    <w:rsid w:val="00492BB2"/>
    <w:rsid w:val="00492DFD"/>
    <w:rsid w:val="00493277"/>
    <w:rsid w:val="0049345A"/>
    <w:rsid w:val="004935EF"/>
    <w:rsid w:val="00494039"/>
    <w:rsid w:val="00494066"/>
    <w:rsid w:val="004941BB"/>
    <w:rsid w:val="00494A5B"/>
    <w:rsid w:val="00494F47"/>
    <w:rsid w:val="0049503C"/>
    <w:rsid w:val="00495197"/>
    <w:rsid w:val="004955D0"/>
    <w:rsid w:val="00495700"/>
    <w:rsid w:val="00496881"/>
    <w:rsid w:val="00497055"/>
    <w:rsid w:val="004973F8"/>
    <w:rsid w:val="00497739"/>
    <w:rsid w:val="00497E5F"/>
    <w:rsid w:val="004A0008"/>
    <w:rsid w:val="004A12D2"/>
    <w:rsid w:val="004A1371"/>
    <w:rsid w:val="004A2DFC"/>
    <w:rsid w:val="004A3049"/>
    <w:rsid w:val="004A3A66"/>
    <w:rsid w:val="004A44C2"/>
    <w:rsid w:val="004A4602"/>
    <w:rsid w:val="004A5327"/>
    <w:rsid w:val="004A5395"/>
    <w:rsid w:val="004A5623"/>
    <w:rsid w:val="004A574A"/>
    <w:rsid w:val="004A57CF"/>
    <w:rsid w:val="004A5B75"/>
    <w:rsid w:val="004A67D2"/>
    <w:rsid w:val="004A69EC"/>
    <w:rsid w:val="004A6C0E"/>
    <w:rsid w:val="004A7051"/>
    <w:rsid w:val="004A77B3"/>
    <w:rsid w:val="004B0132"/>
    <w:rsid w:val="004B20DB"/>
    <w:rsid w:val="004B3E7F"/>
    <w:rsid w:val="004B3EA5"/>
    <w:rsid w:val="004B3F65"/>
    <w:rsid w:val="004B3FDA"/>
    <w:rsid w:val="004B403E"/>
    <w:rsid w:val="004B45B6"/>
    <w:rsid w:val="004B46D6"/>
    <w:rsid w:val="004B46FA"/>
    <w:rsid w:val="004B4726"/>
    <w:rsid w:val="004B56D7"/>
    <w:rsid w:val="004B667B"/>
    <w:rsid w:val="004B6862"/>
    <w:rsid w:val="004B737E"/>
    <w:rsid w:val="004B7567"/>
    <w:rsid w:val="004B75DE"/>
    <w:rsid w:val="004C00DB"/>
    <w:rsid w:val="004C034E"/>
    <w:rsid w:val="004C0384"/>
    <w:rsid w:val="004C097D"/>
    <w:rsid w:val="004C0D8D"/>
    <w:rsid w:val="004C0F7B"/>
    <w:rsid w:val="004C1663"/>
    <w:rsid w:val="004C1A32"/>
    <w:rsid w:val="004C1AD5"/>
    <w:rsid w:val="004C25A2"/>
    <w:rsid w:val="004C32E1"/>
    <w:rsid w:val="004C4290"/>
    <w:rsid w:val="004C45AC"/>
    <w:rsid w:val="004C4825"/>
    <w:rsid w:val="004C4DB7"/>
    <w:rsid w:val="004C4F19"/>
    <w:rsid w:val="004C5338"/>
    <w:rsid w:val="004C574D"/>
    <w:rsid w:val="004C5B16"/>
    <w:rsid w:val="004C5BD5"/>
    <w:rsid w:val="004C5EA9"/>
    <w:rsid w:val="004C5EF4"/>
    <w:rsid w:val="004C660C"/>
    <w:rsid w:val="004C6822"/>
    <w:rsid w:val="004C7FD5"/>
    <w:rsid w:val="004D0F49"/>
    <w:rsid w:val="004D10A5"/>
    <w:rsid w:val="004D144E"/>
    <w:rsid w:val="004D1930"/>
    <w:rsid w:val="004D1A6E"/>
    <w:rsid w:val="004D1EFF"/>
    <w:rsid w:val="004D1F02"/>
    <w:rsid w:val="004D3798"/>
    <w:rsid w:val="004D395E"/>
    <w:rsid w:val="004D3CB1"/>
    <w:rsid w:val="004D3E76"/>
    <w:rsid w:val="004D3E84"/>
    <w:rsid w:val="004D4917"/>
    <w:rsid w:val="004D4A48"/>
    <w:rsid w:val="004D577D"/>
    <w:rsid w:val="004D58A0"/>
    <w:rsid w:val="004D598C"/>
    <w:rsid w:val="004D6561"/>
    <w:rsid w:val="004D6A6E"/>
    <w:rsid w:val="004D6AE0"/>
    <w:rsid w:val="004D6D18"/>
    <w:rsid w:val="004D6F9E"/>
    <w:rsid w:val="004E0068"/>
    <w:rsid w:val="004E01F7"/>
    <w:rsid w:val="004E03E5"/>
    <w:rsid w:val="004E05DB"/>
    <w:rsid w:val="004E0856"/>
    <w:rsid w:val="004E1517"/>
    <w:rsid w:val="004E1ADC"/>
    <w:rsid w:val="004E1C14"/>
    <w:rsid w:val="004E2CA1"/>
    <w:rsid w:val="004E31E2"/>
    <w:rsid w:val="004E3AA9"/>
    <w:rsid w:val="004E3F85"/>
    <w:rsid w:val="004E4005"/>
    <w:rsid w:val="004E4A31"/>
    <w:rsid w:val="004E503A"/>
    <w:rsid w:val="004E50D2"/>
    <w:rsid w:val="004E53C5"/>
    <w:rsid w:val="004E574E"/>
    <w:rsid w:val="004E5832"/>
    <w:rsid w:val="004E58F5"/>
    <w:rsid w:val="004E5B84"/>
    <w:rsid w:val="004E5B92"/>
    <w:rsid w:val="004E5DE5"/>
    <w:rsid w:val="004E6213"/>
    <w:rsid w:val="004E62F6"/>
    <w:rsid w:val="004E657C"/>
    <w:rsid w:val="004E72D7"/>
    <w:rsid w:val="004E74C1"/>
    <w:rsid w:val="004E7975"/>
    <w:rsid w:val="004F0A1D"/>
    <w:rsid w:val="004F0E3E"/>
    <w:rsid w:val="004F226D"/>
    <w:rsid w:val="004F22E7"/>
    <w:rsid w:val="004F2584"/>
    <w:rsid w:val="004F2E29"/>
    <w:rsid w:val="004F30CA"/>
    <w:rsid w:val="004F5CFF"/>
    <w:rsid w:val="004F6186"/>
    <w:rsid w:val="004F626A"/>
    <w:rsid w:val="004F717B"/>
    <w:rsid w:val="004F795A"/>
    <w:rsid w:val="00500218"/>
    <w:rsid w:val="00500240"/>
    <w:rsid w:val="005005D2"/>
    <w:rsid w:val="005006E9"/>
    <w:rsid w:val="00500A81"/>
    <w:rsid w:val="00500CBD"/>
    <w:rsid w:val="00500FC6"/>
    <w:rsid w:val="00501498"/>
    <w:rsid w:val="005020B9"/>
    <w:rsid w:val="00502677"/>
    <w:rsid w:val="005027C8"/>
    <w:rsid w:val="00502A09"/>
    <w:rsid w:val="00502BE8"/>
    <w:rsid w:val="005049D2"/>
    <w:rsid w:val="00504A06"/>
    <w:rsid w:val="00504D21"/>
    <w:rsid w:val="00505138"/>
    <w:rsid w:val="0050518B"/>
    <w:rsid w:val="0050577E"/>
    <w:rsid w:val="00505C4B"/>
    <w:rsid w:val="005064B6"/>
    <w:rsid w:val="00506682"/>
    <w:rsid w:val="005069DB"/>
    <w:rsid w:val="00507734"/>
    <w:rsid w:val="00507BBE"/>
    <w:rsid w:val="0051042F"/>
    <w:rsid w:val="00510CEC"/>
    <w:rsid w:val="005123C8"/>
    <w:rsid w:val="005124E3"/>
    <w:rsid w:val="005128ED"/>
    <w:rsid w:val="00512E47"/>
    <w:rsid w:val="005133F8"/>
    <w:rsid w:val="00513427"/>
    <w:rsid w:val="005135E2"/>
    <w:rsid w:val="00514045"/>
    <w:rsid w:val="00514165"/>
    <w:rsid w:val="00514345"/>
    <w:rsid w:val="005143C3"/>
    <w:rsid w:val="005143CE"/>
    <w:rsid w:val="00514578"/>
    <w:rsid w:val="00514E56"/>
    <w:rsid w:val="00514F16"/>
    <w:rsid w:val="00515656"/>
    <w:rsid w:val="005162B9"/>
    <w:rsid w:val="005163B9"/>
    <w:rsid w:val="00516EE2"/>
    <w:rsid w:val="00517543"/>
    <w:rsid w:val="005178E3"/>
    <w:rsid w:val="0051793E"/>
    <w:rsid w:val="005201A9"/>
    <w:rsid w:val="005219CE"/>
    <w:rsid w:val="00521BE9"/>
    <w:rsid w:val="00521EC8"/>
    <w:rsid w:val="0052274B"/>
    <w:rsid w:val="005238EC"/>
    <w:rsid w:val="00523C1E"/>
    <w:rsid w:val="00523C3B"/>
    <w:rsid w:val="00523C4C"/>
    <w:rsid w:val="005242B9"/>
    <w:rsid w:val="00524493"/>
    <w:rsid w:val="00524DD7"/>
    <w:rsid w:val="00525374"/>
    <w:rsid w:val="0052556B"/>
    <w:rsid w:val="00525654"/>
    <w:rsid w:val="00526638"/>
    <w:rsid w:val="00526C32"/>
    <w:rsid w:val="00526D9D"/>
    <w:rsid w:val="00527221"/>
    <w:rsid w:val="0052753D"/>
    <w:rsid w:val="00527639"/>
    <w:rsid w:val="00527A44"/>
    <w:rsid w:val="00530084"/>
    <w:rsid w:val="00530E35"/>
    <w:rsid w:val="00531262"/>
    <w:rsid w:val="005322D1"/>
    <w:rsid w:val="0053244D"/>
    <w:rsid w:val="00532457"/>
    <w:rsid w:val="0053285B"/>
    <w:rsid w:val="005333CC"/>
    <w:rsid w:val="005336E3"/>
    <w:rsid w:val="00533F82"/>
    <w:rsid w:val="00534578"/>
    <w:rsid w:val="00534DA5"/>
    <w:rsid w:val="00534E07"/>
    <w:rsid w:val="00534E89"/>
    <w:rsid w:val="00535307"/>
    <w:rsid w:val="00535B0A"/>
    <w:rsid w:val="00535E65"/>
    <w:rsid w:val="0053612B"/>
    <w:rsid w:val="00536285"/>
    <w:rsid w:val="00536518"/>
    <w:rsid w:val="005365F6"/>
    <w:rsid w:val="00536B3F"/>
    <w:rsid w:val="00536EBA"/>
    <w:rsid w:val="0053727B"/>
    <w:rsid w:val="005373E0"/>
    <w:rsid w:val="005375C1"/>
    <w:rsid w:val="00537669"/>
    <w:rsid w:val="00537A2B"/>
    <w:rsid w:val="00537AEC"/>
    <w:rsid w:val="0054053D"/>
    <w:rsid w:val="005408E7"/>
    <w:rsid w:val="0054122F"/>
    <w:rsid w:val="005412AF"/>
    <w:rsid w:val="00541911"/>
    <w:rsid w:val="00542151"/>
    <w:rsid w:val="00542334"/>
    <w:rsid w:val="00542543"/>
    <w:rsid w:val="00543D31"/>
    <w:rsid w:val="00543FF1"/>
    <w:rsid w:val="00544055"/>
    <w:rsid w:val="00544066"/>
    <w:rsid w:val="00544349"/>
    <w:rsid w:val="00544455"/>
    <w:rsid w:val="00545D72"/>
    <w:rsid w:val="00545E84"/>
    <w:rsid w:val="00546133"/>
    <w:rsid w:val="005462A7"/>
    <w:rsid w:val="00546469"/>
    <w:rsid w:val="0054681B"/>
    <w:rsid w:val="00546D74"/>
    <w:rsid w:val="005503CE"/>
    <w:rsid w:val="005506C2"/>
    <w:rsid w:val="0055152B"/>
    <w:rsid w:val="005515F2"/>
    <w:rsid w:val="00551A7A"/>
    <w:rsid w:val="00551E82"/>
    <w:rsid w:val="0055249D"/>
    <w:rsid w:val="00552638"/>
    <w:rsid w:val="0055374E"/>
    <w:rsid w:val="00554368"/>
    <w:rsid w:val="00554782"/>
    <w:rsid w:val="00554AF0"/>
    <w:rsid w:val="005553F2"/>
    <w:rsid w:val="00555D6C"/>
    <w:rsid w:val="005569D6"/>
    <w:rsid w:val="00557006"/>
    <w:rsid w:val="005570D0"/>
    <w:rsid w:val="005572FC"/>
    <w:rsid w:val="0055790C"/>
    <w:rsid w:val="00557980"/>
    <w:rsid w:val="00557BDC"/>
    <w:rsid w:val="00560845"/>
    <w:rsid w:val="00560C1F"/>
    <w:rsid w:val="00561152"/>
    <w:rsid w:val="00561209"/>
    <w:rsid w:val="00561951"/>
    <w:rsid w:val="00562040"/>
    <w:rsid w:val="005620AB"/>
    <w:rsid w:val="005621BC"/>
    <w:rsid w:val="005624B6"/>
    <w:rsid w:val="0056259E"/>
    <w:rsid w:val="00562C8A"/>
    <w:rsid w:val="00563303"/>
    <w:rsid w:val="0056377B"/>
    <w:rsid w:val="00563A65"/>
    <w:rsid w:val="00564730"/>
    <w:rsid w:val="00564948"/>
    <w:rsid w:val="00565177"/>
    <w:rsid w:val="00566863"/>
    <w:rsid w:val="00566AC6"/>
    <w:rsid w:val="00567156"/>
    <w:rsid w:val="005675C7"/>
    <w:rsid w:val="00567AA0"/>
    <w:rsid w:val="00567C91"/>
    <w:rsid w:val="00567E62"/>
    <w:rsid w:val="0057018C"/>
    <w:rsid w:val="0057047F"/>
    <w:rsid w:val="00570C7A"/>
    <w:rsid w:val="00570D57"/>
    <w:rsid w:val="005722C1"/>
    <w:rsid w:val="005729B6"/>
    <w:rsid w:val="00573646"/>
    <w:rsid w:val="00573834"/>
    <w:rsid w:val="00573860"/>
    <w:rsid w:val="00573A12"/>
    <w:rsid w:val="0057468B"/>
    <w:rsid w:val="005748A4"/>
    <w:rsid w:val="00574AA4"/>
    <w:rsid w:val="00574D2C"/>
    <w:rsid w:val="005751E7"/>
    <w:rsid w:val="00576433"/>
    <w:rsid w:val="00576764"/>
    <w:rsid w:val="005768D4"/>
    <w:rsid w:val="00576D10"/>
    <w:rsid w:val="005776CD"/>
    <w:rsid w:val="00577B9F"/>
    <w:rsid w:val="005805CE"/>
    <w:rsid w:val="005816FB"/>
    <w:rsid w:val="00581AA2"/>
    <w:rsid w:val="00581BE4"/>
    <w:rsid w:val="0058220E"/>
    <w:rsid w:val="00582214"/>
    <w:rsid w:val="005823C2"/>
    <w:rsid w:val="00583462"/>
    <w:rsid w:val="0058366B"/>
    <w:rsid w:val="00583DBD"/>
    <w:rsid w:val="0058413B"/>
    <w:rsid w:val="0058419D"/>
    <w:rsid w:val="005844EA"/>
    <w:rsid w:val="005845C1"/>
    <w:rsid w:val="005846B7"/>
    <w:rsid w:val="00584A92"/>
    <w:rsid w:val="0058562E"/>
    <w:rsid w:val="005856F1"/>
    <w:rsid w:val="00585C0A"/>
    <w:rsid w:val="00586908"/>
    <w:rsid w:val="00586CFC"/>
    <w:rsid w:val="00586E6A"/>
    <w:rsid w:val="005870AE"/>
    <w:rsid w:val="00587290"/>
    <w:rsid w:val="00587334"/>
    <w:rsid w:val="00587856"/>
    <w:rsid w:val="00587D47"/>
    <w:rsid w:val="0059025A"/>
    <w:rsid w:val="00590338"/>
    <w:rsid w:val="005903A4"/>
    <w:rsid w:val="00590502"/>
    <w:rsid w:val="0059170C"/>
    <w:rsid w:val="0059261C"/>
    <w:rsid w:val="005927DA"/>
    <w:rsid w:val="00592DB5"/>
    <w:rsid w:val="00593484"/>
    <w:rsid w:val="00594B8F"/>
    <w:rsid w:val="00594CA6"/>
    <w:rsid w:val="005956C7"/>
    <w:rsid w:val="005957FF"/>
    <w:rsid w:val="00595FAC"/>
    <w:rsid w:val="005961E8"/>
    <w:rsid w:val="00597268"/>
    <w:rsid w:val="00597E36"/>
    <w:rsid w:val="00597FF6"/>
    <w:rsid w:val="005A08DB"/>
    <w:rsid w:val="005A0A59"/>
    <w:rsid w:val="005A0F1A"/>
    <w:rsid w:val="005A1A5A"/>
    <w:rsid w:val="005A1EB5"/>
    <w:rsid w:val="005A264E"/>
    <w:rsid w:val="005A29A5"/>
    <w:rsid w:val="005A2EDE"/>
    <w:rsid w:val="005A387D"/>
    <w:rsid w:val="005A4DB6"/>
    <w:rsid w:val="005A5212"/>
    <w:rsid w:val="005A55BC"/>
    <w:rsid w:val="005A5792"/>
    <w:rsid w:val="005A6615"/>
    <w:rsid w:val="005A6BD0"/>
    <w:rsid w:val="005A78CD"/>
    <w:rsid w:val="005A7D63"/>
    <w:rsid w:val="005B0026"/>
    <w:rsid w:val="005B0DB5"/>
    <w:rsid w:val="005B1112"/>
    <w:rsid w:val="005B12B4"/>
    <w:rsid w:val="005B1357"/>
    <w:rsid w:val="005B1966"/>
    <w:rsid w:val="005B1E31"/>
    <w:rsid w:val="005B2770"/>
    <w:rsid w:val="005B28A3"/>
    <w:rsid w:val="005B2B6D"/>
    <w:rsid w:val="005B2C40"/>
    <w:rsid w:val="005B2C50"/>
    <w:rsid w:val="005B38FB"/>
    <w:rsid w:val="005B4174"/>
    <w:rsid w:val="005B4F5A"/>
    <w:rsid w:val="005B5706"/>
    <w:rsid w:val="005B63CC"/>
    <w:rsid w:val="005B66C2"/>
    <w:rsid w:val="005B7020"/>
    <w:rsid w:val="005B75BA"/>
    <w:rsid w:val="005B7774"/>
    <w:rsid w:val="005B797B"/>
    <w:rsid w:val="005B79DC"/>
    <w:rsid w:val="005C072C"/>
    <w:rsid w:val="005C0B2C"/>
    <w:rsid w:val="005C0B63"/>
    <w:rsid w:val="005C0C02"/>
    <w:rsid w:val="005C0F00"/>
    <w:rsid w:val="005C1BD0"/>
    <w:rsid w:val="005C2949"/>
    <w:rsid w:val="005C294C"/>
    <w:rsid w:val="005C2B7D"/>
    <w:rsid w:val="005C2C95"/>
    <w:rsid w:val="005C3250"/>
    <w:rsid w:val="005C3B0C"/>
    <w:rsid w:val="005C3D75"/>
    <w:rsid w:val="005C4022"/>
    <w:rsid w:val="005C4194"/>
    <w:rsid w:val="005C42D4"/>
    <w:rsid w:val="005C5163"/>
    <w:rsid w:val="005C58B3"/>
    <w:rsid w:val="005C59B3"/>
    <w:rsid w:val="005C5D0D"/>
    <w:rsid w:val="005C600B"/>
    <w:rsid w:val="005C630A"/>
    <w:rsid w:val="005C6460"/>
    <w:rsid w:val="005C73D5"/>
    <w:rsid w:val="005C764A"/>
    <w:rsid w:val="005C78A4"/>
    <w:rsid w:val="005D022D"/>
    <w:rsid w:val="005D0366"/>
    <w:rsid w:val="005D1D53"/>
    <w:rsid w:val="005D238E"/>
    <w:rsid w:val="005D2613"/>
    <w:rsid w:val="005D26F0"/>
    <w:rsid w:val="005D2D9E"/>
    <w:rsid w:val="005D354E"/>
    <w:rsid w:val="005D3721"/>
    <w:rsid w:val="005D3BE8"/>
    <w:rsid w:val="005D3E6A"/>
    <w:rsid w:val="005D40DB"/>
    <w:rsid w:val="005D42FB"/>
    <w:rsid w:val="005D4401"/>
    <w:rsid w:val="005D46A9"/>
    <w:rsid w:val="005D476A"/>
    <w:rsid w:val="005D5CD7"/>
    <w:rsid w:val="005D6895"/>
    <w:rsid w:val="005D79D9"/>
    <w:rsid w:val="005E0A95"/>
    <w:rsid w:val="005E0BE6"/>
    <w:rsid w:val="005E19FC"/>
    <w:rsid w:val="005E1B79"/>
    <w:rsid w:val="005E24F9"/>
    <w:rsid w:val="005E38EC"/>
    <w:rsid w:val="005E41B0"/>
    <w:rsid w:val="005E48A2"/>
    <w:rsid w:val="005E4A33"/>
    <w:rsid w:val="005E594F"/>
    <w:rsid w:val="005E59D9"/>
    <w:rsid w:val="005E64B5"/>
    <w:rsid w:val="005E6B8E"/>
    <w:rsid w:val="005E75C7"/>
    <w:rsid w:val="005E76CE"/>
    <w:rsid w:val="005F03C3"/>
    <w:rsid w:val="005F10B0"/>
    <w:rsid w:val="005F138F"/>
    <w:rsid w:val="005F15ED"/>
    <w:rsid w:val="005F170F"/>
    <w:rsid w:val="005F1A0D"/>
    <w:rsid w:val="005F1BA9"/>
    <w:rsid w:val="005F2023"/>
    <w:rsid w:val="005F2D2E"/>
    <w:rsid w:val="005F2EF2"/>
    <w:rsid w:val="005F2F15"/>
    <w:rsid w:val="005F333E"/>
    <w:rsid w:val="005F3B50"/>
    <w:rsid w:val="005F3B88"/>
    <w:rsid w:val="005F3EE8"/>
    <w:rsid w:val="005F4170"/>
    <w:rsid w:val="005F417A"/>
    <w:rsid w:val="005F467B"/>
    <w:rsid w:val="005F4ACB"/>
    <w:rsid w:val="005F4C42"/>
    <w:rsid w:val="005F4D84"/>
    <w:rsid w:val="005F51FA"/>
    <w:rsid w:val="005F5D61"/>
    <w:rsid w:val="005F6B7A"/>
    <w:rsid w:val="005F6DC5"/>
    <w:rsid w:val="005F7485"/>
    <w:rsid w:val="005F7922"/>
    <w:rsid w:val="005F7963"/>
    <w:rsid w:val="005F7A21"/>
    <w:rsid w:val="00600CFE"/>
    <w:rsid w:val="006018AB"/>
    <w:rsid w:val="00601F9B"/>
    <w:rsid w:val="00602FB0"/>
    <w:rsid w:val="00603248"/>
    <w:rsid w:val="006038BD"/>
    <w:rsid w:val="006038E6"/>
    <w:rsid w:val="0060416D"/>
    <w:rsid w:val="006046A5"/>
    <w:rsid w:val="00604764"/>
    <w:rsid w:val="00604F39"/>
    <w:rsid w:val="006057FF"/>
    <w:rsid w:val="00605877"/>
    <w:rsid w:val="00605CF3"/>
    <w:rsid w:val="00606BF2"/>
    <w:rsid w:val="00606EEB"/>
    <w:rsid w:val="00607977"/>
    <w:rsid w:val="00607BDB"/>
    <w:rsid w:val="006103EB"/>
    <w:rsid w:val="00610CD1"/>
    <w:rsid w:val="006117AB"/>
    <w:rsid w:val="006117C0"/>
    <w:rsid w:val="00611DF6"/>
    <w:rsid w:val="006121D8"/>
    <w:rsid w:val="00612559"/>
    <w:rsid w:val="0061277C"/>
    <w:rsid w:val="00612865"/>
    <w:rsid w:val="00612D86"/>
    <w:rsid w:val="00613188"/>
    <w:rsid w:val="006135E2"/>
    <w:rsid w:val="00613BE3"/>
    <w:rsid w:val="006140AC"/>
    <w:rsid w:val="0061442F"/>
    <w:rsid w:val="00614BF6"/>
    <w:rsid w:val="00614F0C"/>
    <w:rsid w:val="00614F62"/>
    <w:rsid w:val="00615CA4"/>
    <w:rsid w:val="00615EE5"/>
    <w:rsid w:val="006167FC"/>
    <w:rsid w:val="00620006"/>
    <w:rsid w:val="00620643"/>
    <w:rsid w:val="00620E3C"/>
    <w:rsid w:val="00621168"/>
    <w:rsid w:val="006211BB"/>
    <w:rsid w:val="006213B9"/>
    <w:rsid w:val="00622A47"/>
    <w:rsid w:val="00622F7D"/>
    <w:rsid w:val="00623076"/>
    <w:rsid w:val="006232C3"/>
    <w:rsid w:val="0062406D"/>
    <w:rsid w:val="00624523"/>
    <w:rsid w:val="006245EC"/>
    <w:rsid w:val="00625300"/>
    <w:rsid w:val="0062530A"/>
    <w:rsid w:val="006253E2"/>
    <w:rsid w:val="00625D1C"/>
    <w:rsid w:val="0062618F"/>
    <w:rsid w:val="00626341"/>
    <w:rsid w:val="00626973"/>
    <w:rsid w:val="00626C02"/>
    <w:rsid w:val="00626E7D"/>
    <w:rsid w:val="006273D2"/>
    <w:rsid w:val="00627DD2"/>
    <w:rsid w:val="00627E45"/>
    <w:rsid w:val="00627F90"/>
    <w:rsid w:val="006303D8"/>
    <w:rsid w:val="00630AA7"/>
    <w:rsid w:val="00630FA5"/>
    <w:rsid w:val="00631033"/>
    <w:rsid w:val="0063117E"/>
    <w:rsid w:val="00631753"/>
    <w:rsid w:val="00631EC8"/>
    <w:rsid w:val="00631F19"/>
    <w:rsid w:val="0063217C"/>
    <w:rsid w:val="0063222B"/>
    <w:rsid w:val="0063229B"/>
    <w:rsid w:val="00632A27"/>
    <w:rsid w:val="00633398"/>
    <w:rsid w:val="0063377C"/>
    <w:rsid w:val="00633E6E"/>
    <w:rsid w:val="006340F5"/>
    <w:rsid w:val="00634512"/>
    <w:rsid w:val="00634C6D"/>
    <w:rsid w:val="00635969"/>
    <w:rsid w:val="00635B53"/>
    <w:rsid w:val="00635CE5"/>
    <w:rsid w:val="00635E72"/>
    <w:rsid w:val="0063652F"/>
    <w:rsid w:val="006366DF"/>
    <w:rsid w:val="00636857"/>
    <w:rsid w:val="00637339"/>
    <w:rsid w:val="0063745E"/>
    <w:rsid w:val="0063780B"/>
    <w:rsid w:val="00637B02"/>
    <w:rsid w:val="00640F5E"/>
    <w:rsid w:val="00641D64"/>
    <w:rsid w:val="006420F2"/>
    <w:rsid w:val="00642817"/>
    <w:rsid w:val="00643005"/>
    <w:rsid w:val="006433B3"/>
    <w:rsid w:val="006437FE"/>
    <w:rsid w:val="00643F11"/>
    <w:rsid w:val="006441A8"/>
    <w:rsid w:val="006442B1"/>
    <w:rsid w:val="0064492A"/>
    <w:rsid w:val="006450AB"/>
    <w:rsid w:val="006452D3"/>
    <w:rsid w:val="00645464"/>
    <w:rsid w:val="006454C4"/>
    <w:rsid w:val="00645503"/>
    <w:rsid w:val="0064560E"/>
    <w:rsid w:val="00645DC1"/>
    <w:rsid w:val="00646C47"/>
    <w:rsid w:val="00646FCC"/>
    <w:rsid w:val="00647201"/>
    <w:rsid w:val="00647542"/>
    <w:rsid w:val="0064795B"/>
    <w:rsid w:val="006505D3"/>
    <w:rsid w:val="006508A8"/>
    <w:rsid w:val="00651061"/>
    <w:rsid w:val="0065147F"/>
    <w:rsid w:val="00651F6E"/>
    <w:rsid w:val="00652232"/>
    <w:rsid w:val="0065336C"/>
    <w:rsid w:val="00653822"/>
    <w:rsid w:val="00653953"/>
    <w:rsid w:val="006539E6"/>
    <w:rsid w:val="00653A2B"/>
    <w:rsid w:val="00653C5E"/>
    <w:rsid w:val="00653D9E"/>
    <w:rsid w:val="0065424D"/>
    <w:rsid w:val="006550E5"/>
    <w:rsid w:val="006554F3"/>
    <w:rsid w:val="00655A9B"/>
    <w:rsid w:val="00655DD2"/>
    <w:rsid w:val="0065602A"/>
    <w:rsid w:val="006563E7"/>
    <w:rsid w:val="0065746C"/>
    <w:rsid w:val="00657CBF"/>
    <w:rsid w:val="00657EAF"/>
    <w:rsid w:val="006603C1"/>
    <w:rsid w:val="0066053E"/>
    <w:rsid w:val="00660B89"/>
    <w:rsid w:val="00661056"/>
    <w:rsid w:val="00661397"/>
    <w:rsid w:val="00661D78"/>
    <w:rsid w:val="00662520"/>
    <w:rsid w:val="00662D8C"/>
    <w:rsid w:val="00663011"/>
    <w:rsid w:val="0066322F"/>
    <w:rsid w:val="006634C4"/>
    <w:rsid w:val="00663648"/>
    <w:rsid w:val="00663B77"/>
    <w:rsid w:val="00664123"/>
    <w:rsid w:val="00664198"/>
    <w:rsid w:val="00664499"/>
    <w:rsid w:val="00664527"/>
    <w:rsid w:val="0066509C"/>
    <w:rsid w:val="006651DD"/>
    <w:rsid w:val="006668F3"/>
    <w:rsid w:val="00666C8D"/>
    <w:rsid w:val="006670C8"/>
    <w:rsid w:val="00667198"/>
    <w:rsid w:val="006678F9"/>
    <w:rsid w:val="006678FA"/>
    <w:rsid w:val="00667CEE"/>
    <w:rsid w:val="006702A5"/>
    <w:rsid w:val="0067031A"/>
    <w:rsid w:val="00670B0D"/>
    <w:rsid w:val="0067133A"/>
    <w:rsid w:val="00671D9D"/>
    <w:rsid w:val="006721CB"/>
    <w:rsid w:val="00672302"/>
    <w:rsid w:val="00672CD9"/>
    <w:rsid w:val="00673230"/>
    <w:rsid w:val="00673378"/>
    <w:rsid w:val="00673953"/>
    <w:rsid w:val="00673AFC"/>
    <w:rsid w:val="006740B3"/>
    <w:rsid w:val="00674EE5"/>
    <w:rsid w:val="00675044"/>
    <w:rsid w:val="00675127"/>
    <w:rsid w:val="006752FA"/>
    <w:rsid w:val="00675876"/>
    <w:rsid w:val="00675F20"/>
    <w:rsid w:val="00676189"/>
    <w:rsid w:val="00676258"/>
    <w:rsid w:val="00676362"/>
    <w:rsid w:val="00676A09"/>
    <w:rsid w:val="00676A8C"/>
    <w:rsid w:val="00676BA3"/>
    <w:rsid w:val="00676F00"/>
    <w:rsid w:val="006771BF"/>
    <w:rsid w:val="00677853"/>
    <w:rsid w:val="00677B76"/>
    <w:rsid w:val="006807CE"/>
    <w:rsid w:val="00681360"/>
    <w:rsid w:val="006814F9"/>
    <w:rsid w:val="006819E9"/>
    <w:rsid w:val="00682313"/>
    <w:rsid w:val="00682334"/>
    <w:rsid w:val="006826C5"/>
    <w:rsid w:val="00682912"/>
    <w:rsid w:val="00682C8F"/>
    <w:rsid w:val="00682EF4"/>
    <w:rsid w:val="006832FD"/>
    <w:rsid w:val="00683385"/>
    <w:rsid w:val="0068355A"/>
    <w:rsid w:val="0068397B"/>
    <w:rsid w:val="00684662"/>
    <w:rsid w:val="00684B95"/>
    <w:rsid w:val="00685571"/>
    <w:rsid w:val="006857CB"/>
    <w:rsid w:val="006859EA"/>
    <w:rsid w:val="00685B50"/>
    <w:rsid w:val="00686256"/>
    <w:rsid w:val="006874C1"/>
    <w:rsid w:val="0068794C"/>
    <w:rsid w:val="00690005"/>
    <w:rsid w:val="0069162A"/>
    <w:rsid w:val="00691D80"/>
    <w:rsid w:val="006922C2"/>
    <w:rsid w:val="0069236F"/>
    <w:rsid w:val="00692D78"/>
    <w:rsid w:val="006937B1"/>
    <w:rsid w:val="00693AF1"/>
    <w:rsid w:val="00693F61"/>
    <w:rsid w:val="00693F8D"/>
    <w:rsid w:val="006940B2"/>
    <w:rsid w:val="006945F4"/>
    <w:rsid w:val="0069477E"/>
    <w:rsid w:val="00694942"/>
    <w:rsid w:val="00694BD9"/>
    <w:rsid w:val="00695481"/>
    <w:rsid w:val="00695D97"/>
    <w:rsid w:val="00696B9C"/>
    <w:rsid w:val="00696CDF"/>
    <w:rsid w:val="00696F0A"/>
    <w:rsid w:val="006970BE"/>
    <w:rsid w:val="0069712F"/>
    <w:rsid w:val="00697223"/>
    <w:rsid w:val="006977B7"/>
    <w:rsid w:val="00697E5C"/>
    <w:rsid w:val="006A0A64"/>
    <w:rsid w:val="006A1492"/>
    <w:rsid w:val="006A14C1"/>
    <w:rsid w:val="006A163B"/>
    <w:rsid w:val="006A1829"/>
    <w:rsid w:val="006A1A2F"/>
    <w:rsid w:val="006A1FE6"/>
    <w:rsid w:val="006A297B"/>
    <w:rsid w:val="006A3436"/>
    <w:rsid w:val="006A37EF"/>
    <w:rsid w:val="006A425E"/>
    <w:rsid w:val="006A4591"/>
    <w:rsid w:val="006A4747"/>
    <w:rsid w:val="006A5555"/>
    <w:rsid w:val="006A5809"/>
    <w:rsid w:val="006A5B45"/>
    <w:rsid w:val="006A5BD9"/>
    <w:rsid w:val="006A5DFB"/>
    <w:rsid w:val="006A63E4"/>
    <w:rsid w:val="006A6AC4"/>
    <w:rsid w:val="006A7B31"/>
    <w:rsid w:val="006B001A"/>
    <w:rsid w:val="006B0065"/>
    <w:rsid w:val="006B09EE"/>
    <w:rsid w:val="006B0AAF"/>
    <w:rsid w:val="006B119A"/>
    <w:rsid w:val="006B11C0"/>
    <w:rsid w:val="006B144F"/>
    <w:rsid w:val="006B172D"/>
    <w:rsid w:val="006B2266"/>
    <w:rsid w:val="006B2910"/>
    <w:rsid w:val="006B3B52"/>
    <w:rsid w:val="006B3E06"/>
    <w:rsid w:val="006B4000"/>
    <w:rsid w:val="006B430D"/>
    <w:rsid w:val="006B4AD1"/>
    <w:rsid w:val="006B5107"/>
    <w:rsid w:val="006B5680"/>
    <w:rsid w:val="006B5816"/>
    <w:rsid w:val="006B590B"/>
    <w:rsid w:val="006B5FE4"/>
    <w:rsid w:val="006B60D5"/>
    <w:rsid w:val="006B66BC"/>
    <w:rsid w:val="006B7384"/>
    <w:rsid w:val="006B7FB6"/>
    <w:rsid w:val="006C0724"/>
    <w:rsid w:val="006C09D0"/>
    <w:rsid w:val="006C0BB1"/>
    <w:rsid w:val="006C1CA3"/>
    <w:rsid w:val="006C26B6"/>
    <w:rsid w:val="006C29DD"/>
    <w:rsid w:val="006C2C40"/>
    <w:rsid w:val="006C2EFE"/>
    <w:rsid w:val="006C33F0"/>
    <w:rsid w:val="006C3FB1"/>
    <w:rsid w:val="006C4B7E"/>
    <w:rsid w:val="006C4CAB"/>
    <w:rsid w:val="006C5010"/>
    <w:rsid w:val="006C5191"/>
    <w:rsid w:val="006C594A"/>
    <w:rsid w:val="006C669A"/>
    <w:rsid w:val="006C708B"/>
    <w:rsid w:val="006C711E"/>
    <w:rsid w:val="006C7200"/>
    <w:rsid w:val="006C72DB"/>
    <w:rsid w:val="006C7889"/>
    <w:rsid w:val="006C7944"/>
    <w:rsid w:val="006C7F64"/>
    <w:rsid w:val="006D05E3"/>
    <w:rsid w:val="006D071F"/>
    <w:rsid w:val="006D0FEC"/>
    <w:rsid w:val="006D1988"/>
    <w:rsid w:val="006D1E58"/>
    <w:rsid w:val="006D254E"/>
    <w:rsid w:val="006D3178"/>
    <w:rsid w:val="006D3C2E"/>
    <w:rsid w:val="006D3CF3"/>
    <w:rsid w:val="006D3E9A"/>
    <w:rsid w:val="006D47C2"/>
    <w:rsid w:val="006D4D3C"/>
    <w:rsid w:val="006D509A"/>
    <w:rsid w:val="006D5181"/>
    <w:rsid w:val="006D5195"/>
    <w:rsid w:val="006D61C3"/>
    <w:rsid w:val="006D621E"/>
    <w:rsid w:val="006D624B"/>
    <w:rsid w:val="006D6604"/>
    <w:rsid w:val="006D69D5"/>
    <w:rsid w:val="006D6B92"/>
    <w:rsid w:val="006D7342"/>
    <w:rsid w:val="006D78CD"/>
    <w:rsid w:val="006D79E7"/>
    <w:rsid w:val="006D7C9A"/>
    <w:rsid w:val="006D7F75"/>
    <w:rsid w:val="006E0E18"/>
    <w:rsid w:val="006E106C"/>
    <w:rsid w:val="006E11ED"/>
    <w:rsid w:val="006E2231"/>
    <w:rsid w:val="006E2B0D"/>
    <w:rsid w:val="006E30EF"/>
    <w:rsid w:val="006E371F"/>
    <w:rsid w:val="006E374C"/>
    <w:rsid w:val="006E3867"/>
    <w:rsid w:val="006E3CD8"/>
    <w:rsid w:val="006E449D"/>
    <w:rsid w:val="006E4C57"/>
    <w:rsid w:val="006E5163"/>
    <w:rsid w:val="006E55D8"/>
    <w:rsid w:val="006E5CD1"/>
    <w:rsid w:val="006E62E6"/>
    <w:rsid w:val="006E69CB"/>
    <w:rsid w:val="006E6F59"/>
    <w:rsid w:val="006E71A6"/>
    <w:rsid w:val="006E78D9"/>
    <w:rsid w:val="006F043E"/>
    <w:rsid w:val="006F071D"/>
    <w:rsid w:val="006F0A13"/>
    <w:rsid w:val="006F13BA"/>
    <w:rsid w:val="006F14A2"/>
    <w:rsid w:val="006F1950"/>
    <w:rsid w:val="006F1C96"/>
    <w:rsid w:val="006F1D87"/>
    <w:rsid w:val="006F1E40"/>
    <w:rsid w:val="006F2D25"/>
    <w:rsid w:val="006F2DC9"/>
    <w:rsid w:val="006F37ED"/>
    <w:rsid w:val="006F3AD4"/>
    <w:rsid w:val="006F4233"/>
    <w:rsid w:val="006F4F10"/>
    <w:rsid w:val="006F53B6"/>
    <w:rsid w:val="006F6275"/>
    <w:rsid w:val="006F7367"/>
    <w:rsid w:val="006F73B6"/>
    <w:rsid w:val="006F7980"/>
    <w:rsid w:val="006F7D12"/>
    <w:rsid w:val="0070008A"/>
    <w:rsid w:val="00700835"/>
    <w:rsid w:val="0070095A"/>
    <w:rsid w:val="00700FF0"/>
    <w:rsid w:val="007011A9"/>
    <w:rsid w:val="00701B72"/>
    <w:rsid w:val="00701FA5"/>
    <w:rsid w:val="00702C5C"/>
    <w:rsid w:val="00702E61"/>
    <w:rsid w:val="00702F76"/>
    <w:rsid w:val="00703A1B"/>
    <w:rsid w:val="0070434D"/>
    <w:rsid w:val="00704447"/>
    <w:rsid w:val="00704778"/>
    <w:rsid w:val="007052C1"/>
    <w:rsid w:val="007056CA"/>
    <w:rsid w:val="00705EEE"/>
    <w:rsid w:val="00705F95"/>
    <w:rsid w:val="007069E0"/>
    <w:rsid w:val="00706D0A"/>
    <w:rsid w:val="007073EF"/>
    <w:rsid w:val="00707C9B"/>
    <w:rsid w:val="00707E8E"/>
    <w:rsid w:val="0071055A"/>
    <w:rsid w:val="0071090B"/>
    <w:rsid w:val="0071099A"/>
    <w:rsid w:val="00710A56"/>
    <w:rsid w:val="00710CF5"/>
    <w:rsid w:val="0071140C"/>
    <w:rsid w:val="007114EA"/>
    <w:rsid w:val="00711F61"/>
    <w:rsid w:val="0071204C"/>
    <w:rsid w:val="007135A5"/>
    <w:rsid w:val="007138C6"/>
    <w:rsid w:val="007140B0"/>
    <w:rsid w:val="0071445F"/>
    <w:rsid w:val="00715093"/>
    <w:rsid w:val="007151C4"/>
    <w:rsid w:val="007156A8"/>
    <w:rsid w:val="00716A0B"/>
    <w:rsid w:val="007175E4"/>
    <w:rsid w:val="00717CEC"/>
    <w:rsid w:val="007206C5"/>
    <w:rsid w:val="00720E1E"/>
    <w:rsid w:val="007215D3"/>
    <w:rsid w:val="00722255"/>
    <w:rsid w:val="00722367"/>
    <w:rsid w:val="00722406"/>
    <w:rsid w:val="00722B84"/>
    <w:rsid w:val="00722BA7"/>
    <w:rsid w:val="00722F7F"/>
    <w:rsid w:val="0072303E"/>
    <w:rsid w:val="0072355A"/>
    <w:rsid w:val="00723B23"/>
    <w:rsid w:val="0072486B"/>
    <w:rsid w:val="007248F9"/>
    <w:rsid w:val="00725BD0"/>
    <w:rsid w:val="00726091"/>
    <w:rsid w:val="0072666F"/>
    <w:rsid w:val="007266FF"/>
    <w:rsid w:val="007270F3"/>
    <w:rsid w:val="007274AC"/>
    <w:rsid w:val="00727848"/>
    <w:rsid w:val="00727A30"/>
    <w:rsid w:val="00727BFA"/>
    <w:rsid w:val="00727FF1"/>
    <w:rsid w:val="00731251"/>
    <w:rsid w:val="007321D6"/>
    <w:rsid w:val="00732554"/>
    <w:rsid w:val="00732BC1"/>
    <w:rsid w:val="00732DFF"/>
    <w:rsid w:val="00732F9B"/>
    <w:rsid w:val="00733306"/>
    <w:rsid w:val="00734D10"/>
    <w:rsid w:val="00734F7F"/>
    <w:rsid w:val="00735161"/>
    <w:rsid w:val="0073573F"/>
    <w:rsid w:val="00735851"/>
    <w:rsid w:val="00735B56"/>
    <w:rsid w:val="00735B8F"/>
    <w:rsid w:val="00736373"/>
    <w:rsid w:val="0073687E"/>
    <w:rsid w:val="0073699E"/>
    <w:rsid w:val="0073771B"/>
    <w:rsid w:val="00737845"/>
    <w:rsid w:val="0074098D"/>
    <w:rsid w:val="00740E0B"/>
    <w:rsid w:val="007414F0"/>
    <w:rsid w:val="00741D8F"/>
    <w:rsid w:val="0074331F"/>
    <w:rsid w:val="00743679"/>
    <w:rsid w:val="00743D98"/>
    <w:rsid w:val="00744009"/>
    <w:rsid w:val="007443E3"/>
    <w:rsid w:val="00744839"/>
    <w:rsid w:val="007448E9"/>
    <w:rsid w:val="007448F9"/>
    <w:rsid w:val="00744D22"/>
    <w:rsid w:val="00745400"/>
    <w:rsid w:val="00745946"/>
    <w:rsid w:val="00746633"/>
    <w:rsid w:val="00746698"/>
    <w:rsid w:val="007468DC"/>
    <w:rsid w:val="00747284"/>
    <w:rsid w:val="007474CB"/>
    <w:rsid w:val="00747777"/>
    <w:rsid w:val="00747828"/>
    <w:rsid w:val="00747E4E"/>
    <w:rsid w:val="0075056C"/>
    <w:rsid w:val="00750712"/>
    <w:rsid w:val="00750D23"/>
    <w:rsid w:val="00750ED0"/>
    <w:rsid w:val="00751888"/>
    <w:rsid w:val="00751A4F"/>
    <w:rsid w:val="007522EB"/>
    <w:rsid w:val="00752F6F"/>
    <w:rsid w:val="00753470"/>
    <w:rsid w:val="0075351D"/>
    <w:rsid w:val="0075353C"/>
    <w:rsid w:val="00753936"/>
    <w:rsid w:val="00753B10"/>
    <w:rsid w:val="00753B48"/>
    <w:rsid w:val="00754675"/>
    <w:rsid w:val="007546FC"/>
    <w:rsid w:val="0075563F"/>
    <w:rsid w:val="0075583F"/>
    <w:rsid w:val="00755BA9"/>
    <w:rsid w:val="00755ED1"/>
    <w:rsid w:val="00756108"/>
    <w:rsid w:val="00756AA5"/>
    <w:rsid w:val="00757C77"/>
    <w:rsid w:val="00757E47"/>
    <w:rsid w:val="007602F7"/>
    <w:rsid w:val="007608CC"/>
    <w:rsid w:val="0076191B"/>
    <w:rsid w:val="00761D95"/>
    <w:rsid w:val="0076255C"/>
    <w:rsid w:val="0076268F"/>
    <w:rsid w:val="00762C4A"/>
    <w:rsid w:val="00762F19"/>
    <w:rsid w:val="00762F53"/>
    <w:rsid w:val="007635A9"/>
    <w:rsid w:val="007643BD"/>
    <w:rsid w:val="00765066"/>
    <w:rsid w:val="007652FC"/>
    <w:rsid w:val="0076538D"/>
    <w:rsid w:val="0076555B"/>
    <w:rsid w:val="007658DE"/>
    <w:rsid w:val="0076621A"/>
    <w:rsid w:val="007664F5"/>
    <w:rsid w:val="00766A7C"/>
    <w:rsid w:val="00766D34"/>
    <w:rsid w:val="00766E6E"/>
    <w:rsid w:val="00767A4D"/>
    <w:rsid w:val="00767C82"/>
    <w:rsid w:val="00767F69"/>
    <w:rsid w:val="00770210"/>
    <w:rsid w:val="00770B12"/>
    <w:rsid w:val="00770B99"/>
    <w:rsid w:val="007712B3"/>
    <w:rsid w:val="007714BF"/>
    <w:rsid w:val="0077166D"/>
    <w:rsid w:val="00771970"/>
    <w:rsid w:val="00771C2C"/>
    <w:rsid w:val="007728C3"/>
    <w:rsid w:val="0077296F"/>
    <w:rsid w:val="00773439"/>
    <w:rsid w:val="0077345A"/>
    <w:rsid w:val="007741D5"/>
    <w:rsid w:val="00774591"/>
    <w:rsid w:val="00775795"/>
    <w:rsid w:val="00775BD1"/>
    <w:rsid w:val="00776193"/>
    <w:rsid w:val="007768DE"/>
    <w:rsid w:val="00776AA6"/>
    <w:rsid w:val="00777835"/>
    <w:rsid w:val="00777F02"/>
    <w:rsid w:val="007806CA"/>
    <w:rsid w:val="0078088E"/>
    <w:rsid w:val="00781358"/>
    <w:rsid w:val="00781665"/>
    <w:rsid w:val="00781848"/>
    <w:rsid w:val="00782428"/>
    <w:rsid w:val="00782AAE"/>
    <w:rsid w:val="007831E2"/>
    <w:rsid w:val="00783330"/>
    <w:rsid w:val="00783ED7"/>
    <w:rsid w:val="00784360"/>
    <w:rsid w:val="0078439C"/>
    <w:rsid w:val="00784745"/>
    <w:rsid w:val="00785447"/>
    <w:rsid w:val="007859EC"/>
    <w:rsid w:val="00785EF0"/>
    <w:rsid w:val="00786097"/>
    <w:rsid w:val="00786BD5"/>
    <w:rsid w:val="0078711F"/>
    <w:rsid w:val="007879B9"/>
    <w:rsid w:val="00787C7B"/>
    <w:rsid w:val="00787E1E"/>
    <w:rsid w:val="00790332"/>
    <w:rsid w:val="0079143C"/>
    <w:rsid w:val="007919EA"/>
    <w:rsid w:val="00791B38"/>
    <w:rsid w:val="00791EEC"/>
    <w:rsid w:val="007926E0"/>
    <w:rsid w:val="00792A82"/>
    <w:rsid w:val="00793309"/>
    <w:rsid w:val="0079377C"/>
    <w:rsid w:val="007937DD"/>
    <w:rsid w:val="00793AF6"/>
    <w:rsid w:val="00793EC2"/>
    <w:rsid w:val="0079402F"/>
    <w:rsid w:val="007949F6"/>
    <w:rsid w:val="00794DCF"/>
    <w:rsid w:val="00795017"/>
    <w:rsid w:val="00795155"/>
    <w:rsid w:val="00795602"/>
    <w:rsid w:val="00795628"/>
    <w:rsid w:val="00795AAA"/>
    <w:rsid w:val="00795AD0"/>
    <w:rsid w:val="00795CD1"/>
    <w:rsid w:val="007963A6"/>
    <w:rsid w:val="0079677A"/>
    <w:rsid w:val="0079690A"/>
    <w:rsid w:val="00796C14"/>
    <w:rsid w:val="007973AE"/>
    <w:rsid w:val="0079751F"/>
    <w:rsid w:val="0079791E"/>
    <w:rsid w:val="00797C83"/>
    <w:rsid w:val="00797D41"/>
    <w:rsid w:val="00797EE4"/>
    <w:rsid w:val="007A0507"/>
    <w:rsid w:val="007A0EDE"/>
    <w:rsid w:val="007A141E"/>
    <w:rsid w:val="007A157A"/>
    <w:rsid w:val="007A1A9D"/>
    <w:rsid w:val="007A1AD0"/>
    <w:rsid w:val="007A1F99"/>
    <w:rsid w:val="007A26A0"/>
    <w:rsid w:val="007A2772"/>
    <w:rsid w:val="007A2BAC"/>
    <w:rsid w:val="007A2C7A"/>
    <w:rsid w:val="007A2C99"/>
    <w:rsid w:val="007A2DA8"/>
    <w:rsid w:val="007A39AC"/>
    <w:rsid w:val="007A3AA3"/>
    <w:rsid w:val="007A403B"/>
    <w:rsid w:val="007A4434"/>
    <w:rsid w:val="007A4D11"/>
    <w:rsid w:val="007A4DA1"/>
    <w:rsid w:val="007A4F58"/>
    <w:rsid w:val="007A512D"/>
    <w:rsid w:val="007A5B83"/>
    <w:rsid w:val="007A6393"/>
    <w:rsid w:val="007A720F"/>
    <w:rsid w:val="007A7641"/>
    <w:rsid w:val="007A7892"/>
    <w:rsid w:val="007A7926"/>
    <w:rsid w:val="007A7A0D"/>
    <w:rsid w:val="007B0466"/>
    <w:rsid w:val="007B08EE"/>
    <w:rsid w:val="007B09F8"/>
    <w:rsid w:val="007B1428"/>
    <w:rsid w:val="007B16B7"/>
    <w:rsid w:val="007B2081"/>
    <w:rsid w:val="007B20C3"/>
    <w:rsid w:val="007B25A6"/>
    <w:rsid w:val="007B28C8"/>
    <w:rsid w:val="007B33D0"/>
    <w:rsid w:val="007B37FA"/>
    <w:rsid w:val="007B454D"/>
    <w:rsid w:val="007B45B1"/>
    <w:rsid w:val="007B49C7"/>
    <w:rsid w:val="007B4CBE"/>
    <w:rsid w:val="007B4CDB"/>
    <w:rsid w:val="007B4E1C"/>
    <w:rsid w:val="007B4F6D"/>
    <w:rsid w:val="007B54BF"/>
    <w:rsid w:val="007B55BA"/>
    <w:rsid w:val="007B5F6C"/>
    <w:rsid w:val="007B7766"/>
    <w:rsid w:val="007C0085"/>
    <w:rsid w:val="007C0BBB"/>
    <w:rsid w:val="007C0FE0"/>
    <w:rsid w:val="007C193A"/>
    <w:rsid w:val="007C2183"/>
    <w:rsid w:val="007C283D"/>
    <w:rsid w:val="007C2861"/>
    <w:rsid w:val="007C317F"/>
    <w:rsid w:val="007C3890"/>
    <w:rsid w:val="007C3924"/>
    <w:rsid w:val="007C3948"/>
    <w:rsid w:val="007C417F"/>
    <w:rsid w:val="007C44A7"/>
    <w:rsid w:val="007C47F8"/>
    <w:rsid w:val="007C4936"/>
    <w:rsid w:val="007C59EB"/>
    <w:rsid w:val="007C5FF9"/>
    <w:rsid w:val="007C6423"/>
    <w:rsid w:val="007C6537"/>
    <w:rsid w:val="007C67F2"/>
    <w:rsid w:val="007C6A0A"/>
    <w:rsid w:val="007C6A48"/>
    <w:rsid w:val="007C70F5"/>
    <w:rsid w:val="007C724A"/>
    <w:rsid w:val="007C7585"/>
    <w:rsid w:val="007C76A9"/>
    <w:rsid w:val="007C7848"/>
    <w:rsid w:val="007C7C74"/>
    <w:rsid w:val="007C7D36"/>
    <w:rsid w:val="007C7E0B"/>
    <w:rsid w:val="007D06F7"/>
    <w:rsid w:val="007D080C"/>
    <w:rsid w:val="007D0A54"/>
    <w:rsid w:val="007D0F3E"/>
    <w:rsid w:val="007D20AC"/>
    <w:rsid w:val="007D2323"/>
    <w:rsid w:val="007D257D"/>
    <w:rsid w:val="007D25F6"/>
    <w:rsid w:val="007D374F"/>
    <w:rsid w:val="007D4026"/>
    <w:rsid w:val="007D46D4"/>
    <w:rsid w:val="007D4C8E"/>
    <w:rsid w:val="007D52A7"/>
    <w:rsid w:val="007D55A5"/>
    <w:rsid w:val="007D58AF"/>
    <w:rsid w:val="007D5C91"/>
    <w:rsid w:val="007D5E6D"/>
    <w:rsid w:val="007D68F8"/>
    <w:rsid w:val="007D6AD7"/>
    <w:rsid w:val="007D7215"/>
    <w:rsid w:val="007D7F9D"/>
    <w:rsid w:val="007E02C8"/>
    <w:rsid w:val="007E0BDF"/>
    <w:rsid w:val="007E0EAB"/>
    <w:rsid w:val="007E12B3"/>
    <w:rsid w:val="007E230E"/>
    <w:rsid w:val="007E3E8B"/>
    <w:rsid w:val="007E40F1"/>
    <w:rsid w:val="007E482D"/>
    <w:rsid w:val="007E5150"/>
    <w:rsid w:val="007E51C8"/>
    <w:rsid w:val="007E54AA"/>
    <w:rsid w:val="007E638D"/>
    <w:rsid w:val="007E685D"/>
    <w:rsid w:val="007E6874"/>
    <w:rsid w:val="007E6F56"/>
    <w:rsid w:val="007E7278"/>
    <w:rsid w:val="007E7380"/>
    <w:rsid w:val="007E75D8"/>
    <w:rsid w:val="007E7F28"/>
    <w:rsid w:val="007F0269"/>
    <w:rsid w:val="007F0BEB"/>
    <w:rsid w:val="007F0CB7"/>
    <w:rsid w:val="007F10D2"/>
    <w:rsid w:val="007F1426"/>
    <w:rsid w:val="007F16E5"/>
    <w:rsid w:val="007F22C9"/>
    <w:rsid w:val="007F3106"/>
    <w:rsid w:val="007F36CA"/>
    <w:rsid w:val="007F4650"/>
    <w:rsid w:val="007F5AA0"/>
    <w:rsid w:val="007F5CE7"/>
    <w:rsid w:val="007F5EAB"/>
    <w:rsid w:val="007F6592"/>
    <w:rsid w:val="007F683D"/>
    <w:rsid w:val="007F6C78"/>
    <w:rsid w:val="007F77E0"/>
    <w:rsid w:val="007F789D"/>
    <w:rsid w:val="007F78C8"/>
    <w:rsid w:val="0080092D"/>
    <w:rsid w:val="0080099B"/>
    <w:rsid w:val="00800F64"/>
    <w:rsid w:val="0080224F"/>
    <w:rsid w:val="00802626"/>
    <w:rsid w:val="0080273C"/>
    <w:rsid w:val="00802E49"/>
    <w:rsid w:val="00803552"/>
    <w:rsid w:val="0080378B"/>
    <w:rsid w:val="0080380C"/>
    <w:rsid w:val="00803BA8"/>
    <w:rsid w:val="008043A4"/>
    <w:rsid w:val="00804656"/>
    <w:rsid w:val="00804C29"/>
    <w:rsid w:val="00804CAB"/>
    <w:rsid w:val="00804E70"/>
    <w:rsid w:val="008053DC"/>
    <w:rsid w:val="0080586E"/>
    <w:rsid w:val="0080597F"/>
    <w:rsid w:val="00805DEE"/>
    <w:rsid w:val="00806132"/>
    <w:rsid w:val="0080625D"/>
    <w:rsid w:val="00806325"/>
    <w:rsid w:val="008066A4"/>
    <w:rsid w:val="00806ABE"/>
    <w:rsid w:val="00807232"/>
    <w:rsid w:val="00810915"/>
    <w:rsid w:val="008110E9"/>
    <w:rsid w:val="008112E2"/>
    <w:rsid w:val="008120E0"/>
    <w:rsid w:val="008121D2"/>
    <w:rsid w:val="008124B6"/>
    <w:rsid w:val="008127CF"/>
    <w:rsid w:val="00812A3B"/>
    <w:rsid w:val="00813521"/>
    <w:rsid w:val="00813D41"/>
    <w:rsid w:val="00814645"/>
    <w:rsid w:val="00814DD2"/>
    <w:rsid w:val="00814FC2"/>
    <w:rsid w:val="008150CA"/>
    <w:rsid w:val="0081573F"/>
    <w:rsid w:val="00815BCF"/>
    <w:rsid w:val="00815EE0"/>
    <w:rsid w:val="00816182"/>
    <w:rsid w:val="00816314"/>
    <w:rsid w:val="00817440"/>
    <w:rsid w:val="00817742"/>
    <w:rsid w:val="0082008E"/>
    <w:rsid w:val="00820A38"/>
    <w:rsid w:val="00820A39"/>
    <w:rsid w:val="00820A9F"/>
    <w:rsid w:val="00820F5F"/>
    <w:rsid w:val="00821355"/>
    <w:rsid w:val="0082151B"/>
    <w:rsid w:val="00821A67"/>
    <w:rsid w:val="00822EAB"/>
    <w:rsid w:val="008230A0"/>
    <w:rsid w:val="00824316"/>
    <w:rsid w:val="0082469C"/>
    <w:rsid w:val="00824E6F"/>
    <w:rsid w:val="00825499"/>
    <w:rsid w:val="008258F3"/>
    <w:rsid w:val="00826606"/>
    <w:rsid w:val="00826613"/>
    <w:rsid w:val="008266A6"/>
    <w:rsid w:val="00826705"/>
    <w:rsid w:val="00826C4C"/>
    <w:rsid w:val="00826ECF"/>
    <w:rsid w:val="0082731D"/>
    <w:rsid w:val="008304E6"/>
    <w:rsid w:val="00830702"/>
    <w:rsid w:val="00830BEE"/>
    <w:rsid w:val="00830CC5"/>
    <w:rsid w:val="00830D1C"/>
    <w:rsid w:val="00830E14"/>
    <w:rsid w:val="00830F85"/>
    <w:rsid w:val="00831608"/>
    <w:rsid w:val="00831F43"/>
    <w:rsid w:val="00832593"/>
    <w:rsid w:val="00832A31"/>
    <w:rsid w:val="00832E20"/>
    <w:rsid w:val="0083304C"/>
    <w:rsid w:val="00833599"/>
    <w:rsid w:val="00833D40"/>
    <w:rsid w:val="008357C7"/>
    <w:rsid w:val="00835FAA"/>
    <w:rsid w:val="00835FED"/>
    <w:rsid w:val="00836247"/>
    <w:rsid w:val="00836AE6"/>
    <w:rsid w:val="00837922"/>
    <w:rsid w:val="00840BE7"/>
    <w:rsid w:val="008412E4"/>
    <w:rsid w:val="0084162F"/>
    <w:rsid w:val="00841741"/>
    <w:rsid w:val="0084227A"/>
    <w:rsid w:val="00842470"/>
    <w:rsid w:val="00843129"/>
    <w:rsid w:val="0084455C"/>
    <w:rsid w:val="00844E7C"/>
    <w:rsid w:val="00844F3E"/>
    <w:rsid w:val="00844F97"/>
    <w:rsid w:val="00845128"/>
    <w:rsid w:val="008452E4"/>
    <w:rsid w:val="0084545C"/>
    <w:rsid w:val="008456D9"/>
    <w:rsid w:val="00846192"/>
    <w:rsid w:val="00846C2E"/>
    <w:rsid w:val="00846F41"/>
    <w:rsid w:val="00847676"/>
    <w:rsid w:val="008477B6"/>
    <w:rsid w:val="008506DA"/>
    <w:rsid w:val="00850DFA"/>
    <w:rsid w:val="00851209"/>
    <w:rsid w:val="008518F0"/>
    <w:rsid w:val="00851A52"/>
    <w:rsid w:val="00851F59"/>
    <w:rsid w:val="008523DD"/>
    <w:rsid w:val="00853159"/>
    <w:rsid w:val="0085343E"/>
    <w:rsid w:val="00853C35"/>
    <w:rsid w:val="008547A8"/>
    <w:rsid w:val="00854810"/>
    <w:rsid w:val="00855854"/>
    <w:rsid w:val="00856878"/>
    <w:rsid w:val="00856E3B"/>
    <w:rsid w:val="00857539"/>
    <w:rsid w:val="008579E8"/>
    <w:rsid w:val="00857DFE"/>
    <w:rsid w:val="00857FD0"/>
    <w:rsid w:val="00860C8C"/>
    <w:rsid w:val="00861092"/>
    <w:rsid w:val="008612F4"/>
    <w:rsid w:val="00861423"/>
    <w:rsid w:val="00861940"/>
    <w:rsid w:val="0086211A"/>
    <w:rsid w:val="00862663"/>
    <w:rsid w:val="00863036"/>
    <w:rsid w:val="00863B1B"/>
    <w:rsid w:val="00864E7A"/>
    <w:rsid w:val="008650C6"/>
    <w:rsid w:val="00865C5A"/>
    <w:rsid w:val="00866245"/>
    <w:rsid w:val="00866DD9"/>
    <w:rsid w:val="008671D2"/>
    <w:rsid w:val="00867B33"/>
    <w:rsid w:val="00867DD4"/>
    <w:rsid w:val="00870A6B"/>
    <w:rsid w:val="00871035"/>
    <w:rsid w:val="008710D9"/>
    <w:rsid w:val="0087128A"/>
    <w:rsid w:val="00871CB2"/>
    <w:rsid w:val="008721E2"/>
    <w:rsid w:val="00872651"/>
    <w:rsid w:val="00872665"/>
    <w:rsid w:val="0087285B"/>
    <w:rsid w:val="00872BF5"/>
    <w:rsid w:val="00872D90"/>
    <w:rsid w:val="00873311"/>
    <w:rsid w:val="0087449F"/>
    <w:rsid w:val="008744B6"/>
    <w:rsid w:val="008748BC"/>
    <w:rsid w:val="00874CAD"/>
    <w:rsid w:val="008755EE"/>
    <w:rsid w:val="00875894"/>
    <w:rsid w:val="00875ACF"/>
    <w:rsid w:val="00875FEC"/>
    <w:rsid w:val="008762AB"/>
    <w:rsid w:val="008765C4"/>
    <w:rsid w:val="008766FC"/>
    <w:rsid w:val="00876765"/>
    <w:rsid w:val="00876D6F"/>
    <w:rsid w:val="00877287"/>
    <w:rsid w:val="00877463"/>
    <w:rsid w:val="00877618"/>
    <w:rsid w:val="00877CBF"/>
    <w:rsid w:val="008800AB"/>
    <w:rsid w:val="008801DB"/>
    <w:rsid w:val="00881461"/>
    <w:rsid w:val="00881647"/>
    <w:rsid w:val="008817D6"/>
    <w:rsid w:val="00881828"/>
    <w:rsid w:val="00881A29"/>
    <w:rsid w:val="00881CF8"/>
    <w:rsid w:val="008829E1"/>
    <w:rsid w:val="0088423E"/>
    <w:rsid w:val="0088431F"/>
    <w:rsid w:val="00884784"/>
    <w:rsid w:val="0088482F"/>
    <w:rsid w:val="00884AD7"/>
    <w:rsid w:val="00884B65"/>
    <w:rsid w:val="00884C25"/>
    <w:rsid w:val="00884E17"/>
    <w:rsid w:val="00885161"/>
    <w:rsid w:val="008851C7"/>
    <w:rsid w:val="0088570C"/>
    <w:rsid w:val="00885D79"/>
    <w:rsid w:val="008862F6"/>
    <w:rsid w:val="00887019"/>
    <w:rsid w:val="0088714E"/>
    <w:rsid w:val="00887252"/>
    <w:rsid w:val="0088734E"/>
    <w:rsid w:val="008873A6"/>
    <w:rsid w:val="00887630"/>
    <w:rsid w:val="00890706"/>
    <w:rsid w:val="00890BDA"/>
    <w:rsid w:val="00891C28"/>
    <w:rsid w:val="00892F72"/>
    <w:rsid w:val="00893A9D"/>
    <w:rsid w:val="00893EDC"/>
    <w:rsid w:val="00894410"/>
    <w:rsid w:val="00894D4C"/>
    <w:rsid w:val="00894DEF"/>
    <w:rsid w:val="008960A3"/>
    <w:rsid w:val="00896EF0"/>
    <w:rsid w:val="00896F3D"/>
    <w:rsid w:val="00897024"/>
    <w:rsid w:val="00897125"/>
    <w:rsid w:val="0089712A"/>
    <w:rsid w:val="00897345"/>
    <w:rsid w:val="008974C5"/>
    <w:rsid w:val="008977F2"/>
    <w:rsid w:val="0089794E"/>
    <w:rsid w:val="008A01E5"/>
    <w:rsid w:val="008A0B6F"/>
    <w:rsid w:val="008A107E"/>
    <w:rsid w:val="008A17C5"/>
    <w:rsid w:val="008A1B32"/>
    <w:rsid w:val="008A1E60"/>
    <w:rsid w:val="008A1EDB"/>
    <w:rsid w:val="008A268C"/>
    <w:rsid w:val="008A2CD2"/>
    <w:rsid w:val="008A2DE8"/>
    <w:rsid w:val="008A2F30"/>
    <w:rsid w:val="008A328F"/>
    <w:rsid w:val="008A33A7"/>
    <w:rsid w:val="008A3A2E"/>
    <w:rsid w:val="008A454F"/>
    <w:rsid w:val="008A4A29"/>
    <w:rsid w:val="008A501E"/>
    <w:rsid w:val="008A6888"/>
    <w:rsid w:val="008A6B28"/>
    <w:rsid w:val="008A6D73"/>
    <w:rsid w:val="008B00BF"/>
    <w:rsid w:val="008B0706"/>
    <w:rsid w:val="008B09D4"/>
    <w:rsid w:val="008B0DFB"/>
    <w:rsid w:val="008B0E00"/>
    <w:rsid w:val="008B0E74"/>
    <w:rsid w:val="008B1A3E"/>
    <w:rsid w:val="008B1B02"/>
    <w:rsid w:val="008B2001"/>
    <w:rsid w:val="008B2024"/>
    <w:rsid w:val="008B2089"/>
    <w:rsid w:val="008B2A12"/>
    <w:rsid w:val="008B2AA2"/>
    <w:rsid w:val="008B2D74"/>
    <w:rsid w:val="008B35F8"/>
    <w:rsid w:val="008B3702"/>
    <w:rsid w:val="008B37C2"/>
    <w:rsid w:val="008B3E55"/>
    <w:rsid w:val="008B406C"/>
    <w:rsid w:val="008B452A"/>
    <w:rsid w:val="008B47B9"/>
    <w:rsid w:val="008B4D2A"/>
    <w:rsid w:val="008B546E"/>
    <w:rsid w:val="008B5651"/>
    <w:rsid w:val="008B5B66"/>
    <w:rsid w:val="008B6B12"/>
    <w:rsid w:val="008B7E8A"/>
    <w:rsid w:val="008C0076"/>
    <w:rsid w:val="008C00C5"/>
    <w:rsid w:val="008C012C"/>
    <w:rsid w:val="008C04A3"/>
    <w:rsid w:val="008C0DF1"/>
    <w:rsid w:val="008C10B0"/>
    <w:rsid w:val="008C229C"/>
    <w:rsid w:val="008C255B"/>
    <w:rsid w:val="008C2593"/>
    <w:rsid w:val="008C2BFC"/>
    <w:rsid w:val="008C31EF"/>
    <w:rsid w:val="008C32DA"/>
    <w:rsid w:val="008C3364"/>
    <w:rsid w:val="008C393D"/>
    <w:rsid w:val="008C398A"/>
    <w:rsid w:val="008C3E38"/>
    <w:rsid w:val="008C3F1F"/>
    <w:rsid w:val="008C4564"/>
    <w:rsid w:val="008C5782"/>
    <w:rsid w:val="008C5829"/>
    <w:rsid w:val="008C6564"/>
    <w:rsid w:val="008C674C"/>
    <w:rsid w:val="008C6850"/>
    <w:rsid w:val="008C6DA6"/>
    <w:rsid w:val="008C713F"/>
    <w:rsid w:val="008C7553"/>
    <w:rsid w:val="008C77F0"/>
    <w:rsid w:val="008D022B"/>
    <w:rsid w:val="008D0413"/>
    <w:rsid w:val="008D062A"/>
    <w:rsid w:val="008D070B"/>
    <w:rsid w:val="008D1624"/>
    <w:rsid w:val="008D2457"/>
    <w:rsid w:val="008D247B"/>
    <w:rsid w:val="008D252E"/>
    <w:rsid w:val="008D2CF6"/>
    <w:rsid w:val="008D36DD"/>
    <w:rsid w:val="008D403B"/>
    <w:rsid w:val="008D535E"/>
    <w:rsid w:val="008D727D"/>
    <w:rsid w:val="008D77B4"/>
    <w:rsid w:val="008D7EDB"/>
    <w:rsid w:val="008E064A"/>
    <w:rsid w:val="008E06C9"/>
    <w:rsid w:val="008E08D4"/>
    <w:rsid w:val="008E0928"/>
    <w:rsid w:val="008E0CA4"/>
    <w:rsid w:val="008E0DD2"/>
    <w:rsid w:val="008E1239"/>
    <w:rsid w:val="008E2EFF"/>
    <w:rsid w:val="008E2FA1"/>
    <w:rsid w:val="008E30EE"/>
    <w:rsid w:val="008E365D"/>
    <w:rsid w:val="008E36EA"/>
    <w:rsid w:val="008E3D31"/>
    <w:rsid w:val="008E49CD"/>
    <w:rsid w:val="008E570B"/>
    <w:rsid w:val="008E666C"/>
    <w:rsid w:val="008E7120"/>
    <w:rsid w:val="008E746E"/>
    <w:rsid w:val="008F08F7"/>
    <w:rsid w:val="008F09B9"/>
    <w:rsid w:val="008F0B5A"/>
    <w:rsid w:val="008F2C04"/>
    <w:rsid w:val="008F2DC8"/>
    <w:rsid w:val="008F3170"/>
    <w:rsid w:val="008F3338"/>
    <w:rsid w:val="008F349C"/>
    <w:rsid w:val="008F3CB0"/>
    <w:rsid w:val="008F3DF9"/>
    <w:rsid w:val="008F3E1F"/>
    <w:rsid w:val="008F4783"/>
    <w:rsid w:val="008F4E76"/>
    <w:rsid w:val="008F52B5"/>
    <w:rsid w:val="008F587A"/>
    <w:rsid w:val="008F5EBD"/>
    <w:rsid w:val="008F6819"/>
    <w:rsid w:val="008F7765"/>
    <w:rsid w:val="00901659"/>
    <w:rsid w:val="00902327"/>
    <w:rsid w:val="009023D4"/>
    <w:rsid w:val="00903072"/>
    <w:rsid w:val="00903371"/>
    <w:rsid w:val="009033D3"/>
    <w:rsid w:val="0090353D"/>
    <w:rsid w:val="00903674"/>
    <w:rsid w:val="00903AB6"/>
    <w:rsid w:val="00904C16"/>
    <w:rsid w:val="009050E6"/>
    <w:rsid w:val="00905746"/>
    <w:rsid w:val="0090587F"/>
    <w:rsid w:val="00905A50"/>
    <w:rsid w:val="00905D30"/>
    <w:rsid w:val="009063C6"/>
    <w:rsid w:val="0090677C"/>
    <w:rsid w:val="00906879"/>
    <w:rsid w:val="00906989"/>
    <w:rsid w:val="00906C89"/>
    <w:rsid w:val="00910374"/>
    <w:rsid w:val="009111EB"/>
    <w:rsid w:val="00911399"/>
    <w:rsid w:val="0091141D"/>
    <w:rsid w:val="00911456"/>
    <w:rsid w:val="00911476"/>
    <w:rsid w:val="00911C93"/>
    <w:rsid w:val="00911E64"/>
    <w:rsid w:val="00912157"/>
    <w:rsid w:val="00912576"/>
    <w:rsid w:val="00912816"/>
    <w:rsid w:val="00912C17"/>
    <w:rsid w:val="00913547"/>
    <w:rsid w:val="009136AC"/>
    <w:rsid w:val="00913895"/>
    <w:rsid w:val="00914188"/>
    <w:rsid w:val="00914250"/>
    <w:rsid w:val="0091592B"/>
    <w:rsid w:val="009163A1"/>
    <w:rsid w:val="009164D9"/>
    <w:rsid w:val="0091667A"/>
    <w:rsid w:val="009168B3"/>
    <w:rsid w:val="00916B26"/>
    <w:rsid w:val="009173C9"/>
    <w:rsid w:val="009201ED"/>
    <w:rsid w:val="0092022D"/>
    <w:rsid w:val="009205D8"/>
    <w:rsid w:val="009206F3"/>
    <w:rsid w:val="00920754"/>
    <w:rsid w:val="0092083A"/>
    <w:rsid w:val="00921238"/>
    <w:rsid w:val="009222E1"/>
    <w:rsid w:val="00922954"/>
    <w:rsid w:val="0092298D"/>
    <w:rsid w:val="00922C06"/>
    <w:rsid w:val="009231A2"/>
    <w:rsid w:val="00924383"/>
    <w:rsid w:val="00924607"/>
    <w:rsid w:val="009251A0"/>
    <w:rsid w:val="00925207"/>
    <w:rsid w:val="0092596E"/>
    <w:rsid w:val="00925A2B"/>
    <w:rsid w:val="00925C33"/>
    <w:rsid w:val="0092600D"/>
    <w:rsid w:val="00926267"/>
    <w:rsid w:val="00926272"/>
    <w:rsid w:val="0092690B"/>
    <w:rsid w:val="0092789C"/>
    <w:rsid w:val="00927A39"/>
    <w:rsid w:val="00927DD7"/>
    <w:rsid w:val="0093023B"/>
    <w:rsid w:val="00930694"/>
    <w:rsid w:val="00930960"/>
    <w:rsid w:val="00931038"/>
    <w:rsid w:val="0093104D"/>
    <w:rsid w:val="009314C4"/>
    <w:rsid w:val="009316FA"/>
    <w:rsid w:val="009318EE"/>
    <w:rsid w:val="00931F62"/>
    <w:rsid w:val="00932F6B"/>
    <w:rsid w:val="0093380D"/>
    <w:rsid w:val="00934036"/>
    <w:rsid w:val="00934314"/>
    <w:rsid w:val="00934619"/>
    <w:rsid w:val="00934788"/>
    <w:rsid w:val="00934D29"/>
    <w:rsid w:val="00934F51"/>
    <w:rsid w:val="0093543A"/>
    <w:rsid w:val="00935450"/>
    <w:rsid w:val="009359DA"/>
    <w:rsid w:val="0093603F"/>
    <w:rsid w:val="00936BF2"/>
    <w:rsid w:val="0093746F"/>
    <w:rsid w:val="00937A4D"/>
    <w:rsid w:val="00937C76"/>
    <w:rsid w:val="00937E1D"/>
    <w:rsid w:val="00937EDE"/>
    <w:rsid w:val="00940627"/>
    <w:rsid w:val="00940888"/>
    <w:rsid w:val="00940DE1"/>
    <w:rsid w:val="00941171"/>
    <w:rsid w:val="00941439"/>
    <w:rsid w:val="00941483"/>
    <w:rsid w:val="00941A51"/>
    <w:rsid w:val="00941A68"/>
    <w:rsid w:val="00942088"/>
    <w:rsid w:val="0094255B"/>
    <w:rsid w:val="009426A6"/>
    <w:rsid w:val="00942748"/>
    <w:rsid w:val="00942989"/>
    <w:rsid w:val="00942AE3"/>
    <w:rsid w:val="009434D6"/>
    <w:rsid w:val="0094398A"/>
    <w:rsid w:val="00944A97"/>
    <w:rsid w:val="00944D88"/>
    <w:rsid w:val="009458FD"/>
    <w:rsid w:val="0094590A"/>
    <w:rsid w:val="00945EA4"/>
    <w:rsid w:val="00946390"/>
    <w:rsid w:val="00946704"/>
    <w:rsid w:val="00946E26"/>
    <w:rsid w:val="00946E83"/>
    <w:rsid w:val="009470EC"/>
    <w:rsid w:val="009473E2"/>
    <w:rsid w:val="009477A8"/>
    <w:rsid w:val="0094793E"/>
    <w:rsid w:val="0095008A"/>
    <w:rsid w:val="009503C0"/>
    <w:rsid w:val="0095055F"/>
    <w:rsid w:val="00950870"/>
    <w:rsid w:val="00950CDA"/>
    <w:rsid w:val="009510EC"/>
    <w:rsid w:val="00951272"/>
    <w:rsid w:val="009516D9"/>
    <w:rsid w:val="00951766"/>
    <w:rsid w:val="009517E5"/>
    <w:rsid w:val="00951B50"/>
    <w:rsid w:val="00951E20"/>
    <w:rsid w:val="00951F00"/>
    <w:rsid w:val="009520FC"/>
    <w:rsid w:val="009525EC"/>
    <w:rsid w:val="009536B7"/>
    <w:rsid w:val="00954322"/>
    <w:rsid w:val="00955399"/>
    <w:rsid w:val="0095591B"/>
    <w:rsid w:val="00955B6D"/>
    <w:rsid w:val="00955D46"/>
    <w:rsid w:val="009566C1"/>
    <w:rsid w:val="00956A62"/>
    <w:rsid w:val="009579DC"/>
    <w:rsid w:val="00957A99"/>
    <w:rsid w:val="009608CF"/>
    <w:rsid w:val="0096189D"/>
    <w:rsid w:val="0096196E"/>
    <w:rsid w:val="00961EFF"/>
    <w:rsid w:val="00962495"/>
    <w:rsid w:val="00962FD2"/>
    <w:rsid w:val="00963430"/>
    <w:rsid w:val="009636EF"/>
    <w:rsid w:val="00963A2A"/>
    <w:rsid w:val="00964BF3"/>
    <w:rsid w:val="00964E53"/>
    <w:rsid w:val="009653F9"/>
    <w:rsid w:val="00965879"/>
    <w:rsid w:val="00965D37"/>
    <w:rsid w:val="00965FF2"/>
    <w:rsid w:val="00966189"/>
    <w:rsid w:val="009665BA"/>
    <w:rsid w:val="00966B49"/>
    <w:rsid w:val="00966C72"/>
    <w:rsid w:val="009677EF"/>
    <w:rsid w:val="009678DC"/>
    <w:rsid w:val="00967C9A"/>
    <w:rsid w:val="00970179"/>
    <w:rsid w:val="00970411"/>
    <w:rsid w:val="00970A8C"/>
    <w:rsid w:val="00970B79"/>
    <w:rsid w:val="00970DC0"/>
    <w:rsid w:val="00971198"/>
    <w:rsid w:val="009719B3"/>
    <w:rsid w:val="00971B13"/>
    <w:rsid w:val="00971CB3"/>
    <w:rsid w:val="00971D3D"/>
    <w:rsid w:val="00972110"/>
    <w:rsid w:val="009722F6"/>
    <w:rsid w:val="009728B2"/>
    <w:rsid w:val="00972C56"/>
    <w:rsid w:val="009733F4"/>
    <w:rsid w:val="00973621"/>
    <w:rsid w:val="0097461B"/>
    <w:rsid w:val="009747FB"/>
    <w:rsid w:val="00974B72"/>
    <w:rsid w:val="0097552A"/>
    <w:rsid w:val="00975886"/>
    <w:rsid w:val="00975E66"/>
    <w:rsid w:val="009760E7"/>
    <w:rsid w:val="009768D7"/>
    <w:rsid w:val="0097698E"/>
    <w:rsid w:val="00977D33"/>
    <w:rsid w:val="0098012E"/>
    <w:rsid w:val="009808D9"/>
    <w:rsid w:val="00980CEA"/>
    <w:rsid w:val="009811B0"/>
    <w:rsid w:val="0098152E"/>
    <w:rsid w:val="009819F0"/>
    <w:rsid w:val="00981D48"/>
    <w:rsid w:val="009825AB"/>
    <w:rsid w:val="009826E3"/>
    <w:rsid w:val="009829EE"/>
    <w:rsid w:val="00983069"/>
    <w:rsid w:val="009836BE"/>
    <w:rsid w:val="00984DB3"/>
    <w:rsid w:val="00984E66"/>
    <w:rsid w:val="00985DEA"/>
    <w:rsid w:val="00986C5A"/>
    <w:rsid w:val="00986C99"/>
    <w:rsid w:val="00986FF8"/>
    <w:rsid w:val="00990CDB"/>
    <w:rsid w:val="00990E7F"/>
    <w:rsid w:val="00991ED7"/>
    <w:rsid w:val="00992F80"/>
    <w:rsid w:val="00993125"/>
    <w:rsid w:val="00993915"/>
    <w:rsid w:val="00993A7C"/>
    <w:rsid w:val="00993B88"/>
    <w:rsid w:val="00993C01"/>
    <w:rsid w:val="009946E1"/>
    <w:rsid w:val="009952EF"/>
    <w:rsid w:val="009960C9"/>
    <w:rsid w:val="0099618C"/>
    <w:rsid w:val="00996603"/>
    <w:rsid w:val="00996CDC"/>
    <w:rsid w:val="009976A6"/>
    <w:rsid w:val="00997804"/>
    <w:rsid w:val="00997B2E"/>
    <w:rsid w:val="00997D2C"/>
    <w:rsid w:val="009A0ED1"/>
    <w:rsid w:val="009A1E1F"/>
    <w:rsid w:val="009A2463"/>
    <w:rsid w:val="009A36DB"/>
    <w:rsid w:val="009A3804"/>
    <w:rsid w:val="009A3DAD"/>
    <w:rsid w:val="009A3F2B"/>
    <w:rsid w:val="009A4D4E"/>
    <w:rsid w:val="009A57EE"/>
    <w:rsid w:val="009A5A23"/>
    <w:rsid w:val="009A6633"/>
    <w:rsid w:val="009A6D1A"/>
    <w:rsid w:val="009A6D53"/>
    <w:rsid w:val="009A78CA"/>
    <w:rsid w:val="009A7C50"/>
    <w:rsid w:val="009B0016"/>
    <w:rsid w:val="009B04B1"/>
    <w:rsid w:val="009B0C6B"/>
    <w:rsid w:val="009B0E06"/>
    <w:rsid w:val="009B0EFC"/>
    <w:rsid w:val="009B197C"/>
    <w:rsid w:val="009B1D4F"/>
    <w:rsid w:val="009B2718"/>
    <w:rsid w:val="009B2C1B"/>
    <w:rsid w:val="009B35FC"/>
    <w:rsid w:val="009B4436"/>
    <w:rsid w:val="009B503C"/>
    <w:rsid w:val="009B5109"/>
    <w:rsid w:val="009B5EDA"/>
    <w:rsid w:val="009B5FEE"/>
    <w:rsid w:val="009B6057"/>
    <w:rsid w:val="009B6506"/>
    <w:rsid w:val="009B6C91"/>
    <w:rsid w:val="009B7755"/>
    <w:rsid w:val="009B7DD5"/>
    <w:rsid w:val="009B7E8A"/>
    <w:rsid w:val="009C03E8"/>
    <w:rsid w:val="009C0A71"/>
    <w:rsid w:val="009C0D75"/>
    <w:rsid w:val="009C0F53"/>
    <w:rsid w:val="009C1CAD"/>
    <w:rsid w:val="009C1E3B"/>
    <w:rsid w:val="009C222B"/>
    <w:rsid w:val="009C2D36"/>
    <w:rsid w:val="009C36C3"/>
    <w:rsid w:val="009C37FF"/>
    <w:rsid w:val="009C43C1"/>
    <w:rsid w:val="009C46B8"/>
    <w:rsid w:val="009C5080"/>
    <w:rsid w:val="009C522C"/>
    <w:rsid w:val="009C53A7"/>
    <w:rsid w:val="009C5631"/>
    <w:rsid w:val="009C5AEF"/>
    <w:rsid w:val="009C61D4"/>
    <w:rsid w:val="009C6A1B"/>
    <w:rsid w:val="009C723F"/>
    <w:rsid w:val="009C728A"/>
    <w:rsid w:val="009C7859"/>
    <w:rsid w:val="009D0632"/>
    <w:rsid w:val="009D0702"/>
    <w:rsid w:val="009D081C"/>
    <w:rsid w:val="009D1338"/>
    <w:rsid w:val="009D134D"/>
    <w:rsid w:val="009D168E"/>
    <w:rsid w:val="009D19C3"/>
    <w:rsid w:val="009D1AFF"/>
    <w:rsid w:val="009D1F68"/>
    <w:rsid w:val="009D2964"/>
    <w:rsid w:val="009D426F"/>
    <w:rsid w:val="009D4601"/>
    <w:rsid w:val="009D509A"/>
    <w:rsid w:val="009D5148"/>
    <w:rsid w:val="009D51CE"/>
    <w:rsid w:val="009D56C9"/>
    <w:rsid w:val="009D5A47"/>
    <w:rsid w:val="009D6146"/>
    <w:rsid w:val="009D62CF"/>
    <w:rsid w:val="009D6FAF"/>
    <w:rsid w:val="009D78C0"/>
    <w:rsid w:val="009D7B30"/>
    <w:rsid w:val="009D7CDA"/>
    <w:rsid w:val="009E03C7"/>
    <w:rsid w:val="009E0951"/>
    <w:rsid w:val="009E09C2"/>
    <w:rsid w:val="009E0F5E"/>
    <w:rsid w:val="009E172E"/>
    <w:rsid w:val="009E17F2"/>
    <w:rsid w:val="009E1C33"/>
    <w:rsid w:val="009E24D2"/>
    <w:rsid w:val="009E276E"/>
    <w:rsid w:val="009E2835"/>
    <w:rsid w:val="009E297A"/>
    <w:rsid w:val="009E2D67"/>
    <w:rsid w:val="009E2F34"/>
    <w:rsid w:val="009E3105"/>
    <w:rsid w:val="009E32D3"/>
    <w:rsid w:val="009E3A03"/>
    <w:rsid w:val="009E42A6"/>
    <w:rsid w:val="009E47A9"/>
    <w:rsid w:val="009E517F"/>
    <w:rsid w:val="009E5367"/>
    <w:rsid w:val="009E5822"/>
    <w:rsid w:val="009E5BA4"/>
    <w:rsid w:val="009E5EB6"/>
    <w:rsid w:val="009E6362"/>
    <w:rsid w:val="009E6472"/>
    <w:rsid w:val="009E6F02"/>
    <w:rsid w:val="009E71AE"/>
    <w:rsid w:val="009E74A2"/>
    <w:rsid w:val="009E74C2"/>
    <w:rsid w:val="009E763A"/>
    <w:rsid w:val="009E7708"/>
    <w:rsid w:val="009E78B6"/>
    <w:rsid w:val="009F0959"/>
    <w:rsid w:val="009F10AF"/>
    <w:rsid w:val="009F13E7"/>
    <w:rsid w:val="009F174B"/>
    <w:rsid w:val="009F182A"/>
    <w:rsid w:val="009F2629"/>
    <w:rsid w:val="009F3004"/>
    <w:rsid w:val="009F3360"/>
    <w:rsid w:val="009F3A30"/>
    <w:rsid w:val="009F41B3"/>
    <w:rsid w:val="009F4236"/>
    <w:rsid w:val="009F4481"/>
    <w:rsid w:val="009F4EB0"/>
    <w:rsid w:val="009F4F88"/>
    <w:rsid w:val="009F54B4"/>
    <w:rsid w:val="009F5886"/>
    <w:rsid w:val="009F593E"/>
    <w:rsid w:val="009F5DBF"/>
    <w:rsid w:val="009F643A"/>
    <w:rsid w:val="009F66A3"/>
    <w:rsid w:val="009F711D"/>
    <w:rsid w:val="009F7F22"/>
    <w:rsid w:val="00A003FC"/>
    <w:rsid w:val="00A006A0"/>
    <w:rsid w:val="00A01000"/>
    <w:rsid w:val="00A0171A"/>
    <w:rsid w:val="00A019E5"/>
    <w:rsid w:val="00A02785"/>
    <w:rsid w:val="00A02B92"/>
    <w:rsid w:val="00A0375C"/>
    <w:rsid w:val="00A037DA"/>
    <w:rsid w:val="00A03A09"/>
    <w:rsid w:val="00A03F13"/>
    <w:rsid w:val="00A04558"/>
    <w:rsid w:val="00A04E5A"/>
    <w:rsid w:val="00A0504C"/>
    <w:rsid w:val="00A05225"/>
    <w:rsid w:val="00A052FF"/>
    <w:rsid w:val="00A0552F"/>
    <w:rsid w:val="00A061E5"/>
    <w:rsid w:val="00A06999"/>
    <w:rsid w:val="00A069F3"/>
    <w:rsid w:val="00A06DC1"/>
    <w:rsid w:val="00A06F83"/>
    <w:rsid w:val="00A074BC"/>
    <w:rsid w:val="00A074D8"/>
    <w:rsid w:val="00A07DC6"/>
    <w:rsid w:val="00A07F0A"/>
    <w:rsid w:val="00A10132"/>
    <w:rsid w:val="00A1097A"/>
    <w:rsid w:val="00A11021"/>
    <w:rsid w:val="00A11028"/>
    <w:rsid w:val="00A113DA"/>
    <w:rsid w:val="00A115E5"/>
    <w:rsid w:val="00A117AE"/>
    <w:rsid w:val="00A11869"/>
    <w:rsid w:val="00A119B7"/>
    <w:rsid w:val="00A11BE6"/>
    <w:rsid w:val="00A11F2D"/>
    <w:rsid w:val="00A134A2"/>
    <w:rsid w:val="00A13614"/>
    <w:rsid w:val="00A13763"/>
    <w:rsid w:val="00A13894"/>
    <w:rsid w:val="00A14557"/>
    <w:rsid w:val="00A14DAF"/>
    <w:rsid w:val="00A14DF8"/>
    <w:rsid w:val="00A14EB2"/>
    <w:rsid w:val="00A158F1"/>
    <w:rsid w:val="00A1631B"/>
    <w:rsid w:val="00A16D56"/>
    <w:rsid w:val="00A16E41"/>
    <w:rsid w:val="00A16EEB"/>
    <w:rsid w:val="00A20262"/>
    <w:rsid w:val="00A20733"/>
    <w:rsid w:val="00A20D78"/>
    <w:rsid w:val="00A21606"/>
    <w:rsid w:val="00A2282A"/>
    <w:rsid w:val="00A228AF"/>
    <w:rsid w:val="00A22B5D"/>
    <w:rsid w:val="00A235E7"/>
    <w:rsid w:val="00A23761"/>
    <w:rsid w:val="00A23C9A"/>
    <w:rsid w:val="00A24A2C"/>
    <w:rsid w:val="00A24D73"/>
    <w:rsid w:val="00A252F1"/>
    <w:rsid w:val="00A2585B"/>
    <w:rsid w:val="00A26CCC"/>
    <w:rsid w:val="00A26DD7"/>
    <w:rsid w:val="00A27CA1"/>
    <w:rsid w:val="00A30227"/>
    <w:rsid w:val="00A303BE"/>
    <w:rsid w:val="00A30506"/>
    <w:rsid w:val="00A30AC8"/>
    <w:rsid w:val="00A31558"/>
    <w:rsid w:val="00A3155A"/>
    <w:rsid w:val="00A31803"/>
    <w:rsid w:val="00A31BD3"/>
    <w:rsid w:val="00A31CB7"/>
    <w:rsid w:val="00A321BD"/>
    <w:rsid w:val="00A322B6"/>
    <w:rsid w:val="00A3304C"/>
    <w:rsid w:val="00A33093"/>
    <w:rsid w:val="00A335DF"/>
    <w:rsid w:val="00A3419B"/>
    <w:rsid w:val="00A342F0"/>
    <w:rsid w:val="00A3441C"/>
    <w:rsid w:val="00A34679"/>
    <w:rsid w:val="00A34976"/>
    <w:rsid w:val="00A34A5F"/>
    <w:rsid w:val="00A34EB8"/>
    <w:rsid w:val="00A358C0"/>
    <w:rsid w:val="00A35C7D"/>
    <w:rsid w:val="00A35F72"/>
    <w:rsid w:val="00A3627F"/>
    <w:rsid w:val="00A362A1"/>
    <w:rsid w:val="00A363A0"/>
    <w:rsid w:val="00A363B3"/>
    <w:rsid w:val="00A3644F"/>
    <w:rsid w:val="00A3664A"/>
    <w:rsid w:val="00A36C20"/>
    <w:rsid w:val="00A36F90"/>
    <w:rsid w:val="00A37545"/>
    <w:rsid w:val="00A407D6"/>
    <w:rsid w:val="00A40919"/>
    <w:rsid w:val="00A4107A"/>
    <w:rsid w:val="00A4121A"/>
    <w:rsid w:val="00A415B0"/>
    <w:rsid w:val="00A4228C"/>
    <w:rsid w:val="00A43369"/>
    <w:rsid w:val="00A434D7"/>
    <w:rsid w:val="00A437C1"/>
    <w:rsid w:val="00A4398B"/>
    <w:rsid w:val="00A43DBB"/>
    <w:rsid w:val="00A4434A"/>
    <w:rsid w:val="00A44F60"/>
    <w:rsid w:val="00A45037"/>
    <w:rsid w:val="00A451A2"/>
    <w:rsid w:val="00A451F3"/>
    <w:rsid w:val="00A46C94"/>
    <w:rsid w:val="00A470A0"/>
    <w:rsid w:val="00A47AC3"/>
    <w:rsid w:val="00A47DD9"/>
    <w:rsid w:val="00A47EE2"/>
    <w:rsid w:val="00A50719"/>
    <w:rsid w:val="00A507BF"/>
    <w:rsid w:val="00A509FE"/>
    <w:rsid w:val="00A51358"/>
    <w:rsid w:val="00A51497"/>
    <w:rsid w:val="00A5304A"/>
    <w:rsid w:val="00A53531"/>
    <w:rsid w:val="00A53A19"/>
    <w:rsid w:val="00A53C02"/>
    <w:rsid w:val="00A54223"/>
    <w:rsid w:val="00A54459"/>
    <w:rsid w:val="00A545AF"/>
    <w:rsid w:val="00A54921"/>
    <w:rsid w:val="00A54987"/>
    <w:rsid w:val="00A54D98"/>
    <w:rsid w:val="00A55603"/>
    <w:rsid w:val="00A5589D"/>
    <w:rsid w:val="00A55BBB"/>
    <w:rsid w:val="00A55F4A"/>
    <w:rsid w:val="00A56700"/>
    <w:rsid w:val="00A5677C"/>
    <w:rsid w:val="00A56BD9"/>
    <w:rsid w:val="00A57019"/>
    <w:rsid w:val="00A57457"/>
    <w:rsid w:val="00A5757C"/>
    <w:rsid w:val="00A57B5A"/>
    <w:rsid w:val="00A57C2B"/>
    <w:rsid w:val="00A60606"/>
    <w:rsid w:val="00A6089A"/>
    <w:rsid w:val="00A60EEC"/>
    <w:rsid w:val="00A616CC"/>
    <w:rsid w:val="00A61B5D"/>
    <w:rsid w:val="00A61D92"/>
    <w:rsid w:val="00A62E33"/>
    <w:rsid w:val="00A62FB4"/>
    <w:rsid w:val="00A630B3"/>
    <w:rsid w:val="00A63142"/>
    <w:rsid w:val="00A6352A"/>
    <w:rsid w:val="00A636E7"/>
    <w:rsid w:val="00A63728"/>
    <w:rsid w:val="00A638A6"/>
    <w:rsid w:val="00A638A8"/>
    <w:rsid w:val="00A63E24"/>
    <w:rsid w:val="00A63EB5"/>
    <w:rsid w:val="00A6457A"/>
    <w:rsid w:val="00A64608"/>
    <w:rsid w:val="00A64B69"/>
    <w:rsid w:val="00A64BBD"/>
    <w:rsid w:val="00A653B4"/>
    <w:rsid w:val="00A65714"/>
    <w:rsid w:val="00A65A4D"/>
    <w:rsid w:val="00A662F6"/>
    <w:rsid w:val="00A6679F"/>
    <w:rsid w:val="00A66849"/>
    <w:rsid w:val="00A66C16"/>
    <w:rsid w:val="00A66D4F"/>
    <w:rsid w:val="00A672B4"/>
    <w:rsid w:val="00A700C1"/>
    <w:rsid w:val="00A70346"/>
    <w:rsid w:val="00A708CD"/>
    <w:rsid w:val="00A7130B"/>
    <w:rsid w:val="00A71484"/>
    <w:rsid w:val="00A71A02"/>
    <w:rsid w:val="00A71CBB"/>
    <w:rsid w:val="00A71DAE"/>
    <w:rsid w:val="00A71FC5"/>
    <w:rsid w:val="00A72497"/>
    <w:rsid w:val="00A7319A"/>
    <w:rsid w:val="00A73B7A"/>
    <w:rsid w:val="00A7457B"/>
    <w:rsid w:val="00A747C8"/>
    <w:rsid w:val="00A74861"/>
    <w:rsid w:val="00A749CC"/>
    <w:rsid w:val="00A74DA6"/>
    <w:rsid w:val="00A74FDB"/>
    <w:rsid w:val="00A7509F"/>
    <w:rsid w:val="00A753A6"/>
    <w:rsid w:val="00A75B9D"/>
    <w:rsid w:val="00A761DA"/>
    <w:rsid w:val="00A762E7"/>
    <w:rsid w:val="00A76355"/>
    <w:rsid w:val="00A76C26"/>
    <w:rsid w:val="00A76EFB"/>
    <w:rsid w:val="00A7723C"/>
    <w:rsid w:val="00A77B7E"/>
    <w:rsid w:val="00A77C23"/>
    <w:rsid w:val="00A80051"/>
    <w:rsid w:val="00A804D5"/>
    <w:rsid w:val="00A80AB2"/>
    <w:rsid w:val="00A80F95"/>
    <w:rsid w:val="00A81FCD"/>
    <w:rsid w:val="00A82A6B"/>
    <w:rsid w:val="00A833DC"/>
    <w:rsid w:val="00A83508"/>
    <w:rsid w:val="00A83A0C"/>
    <w:rsid w:val="00A84127"/>
    <w:rsid w:val="00A84654"/>
    <w:rsid w:val="00A84EC0"/>
    <w:rsid w:val="00A84FEF"/>
    <w:rsid w:val="00A85467"/>
    <w:rsid w:val="00A858E3"/>
    <w:rsid w:val="00A8630B"/>
    <w:rsid w:val="00A86339"/>
    <w:rsid w:val="00A86447"/>
    <w:rsid w:val="00A86BE6"/>
    <w:rsid w:val="00A87471"/>
    <w:rsid w:val="00A8766B"/>
    <w:rsid w:val="00A905BF"/>
    <w:rsid w:val="00A906C3"/>
    <w:rsid w:val="00A909CB"/>
    <w:rsid w:val="00A91224"/>
    <w:rsid w:val="00A9174E"/>
    <w:rsid w:val="00A91859"/>
    <w:rsid w:val="00A91A3C"/>
    <w:rsid w:val="00A91E89"/>
    <w:rsid w:val="00A92AAE"/>
    <w:rsid w:val="00A92B99"/>
    <w:rsid w:val="00A92E09"/>
    <w:rsid w:val="00A93137"/>
    <w:rsid w:val="00A93FD3"/>
    <w:rsid w:val="00A94510"/>
    <w:rsid w:val="00A947D0"/>
    <w:rsid w:val="00A950DC"/>
    <w:rsid w:val="00A95106"/>
    <w:rsid w:val="00A951F8"/>
    <w:rsid w:val="00A95434"/>
    <w:rsid w:val="00A95B8C"/>
    <w:rsid w:val="00A95D5B"/>
    <w:rsid w:val="00A9650C"/>
    <w:rsid w:val="00A967BB"/>
    <w:rsid w:val="00A9730E"/>
    <w:rsid w:val="00A976DA"/>
    <w:rsid w:val="00A97A15"/>
    <w:rsid w:val="00A97ABE"/>
    <w:rsid w:val="00A97ADD"/>
    <w:rsid w:val="00A97BDE"/>
    <w:rsid w:val="00AA052B"/>
    <w:rsid w:val="00AA0612"/>
    <w:rsid w:val="00AA0AA0"/>
    <w:rsid w:val="00AA0F52"/>
    <w:rsid w:val="00AA15AF"/>
    <w:rsid w:val="00AA17DB"/>
    <w:rsid w:val="00AA192C"/>
    <w:rsid w:val="00AA1A5D"/>
    <w:rsid w:val="00AA1AE8"/>
    <w:rsid w:val="00AA206A"/>
    <w:rsid w:val="00AA2450"/>
    <w:rsid w:val="00AA5875"/>
    <w:rsid w:val="00AA5907"/>
    <w:rsid w:val="00AA5B65"/>
    <w:rsid w:val="00AA64C6"/>
    <w:rsid w:val="00AA6D1C"/>
    <w:rsid w:val="00AA6D2F"/>
    <w:rsid w:val="00AA6F04"/>
    <w:rsid w:val="00AB0128"/>
    <w:rsid w:val="00AB043C"/>
    <w:rsid w:val="00AB084D"/>
    <w:rsid w:val="00AB0E1F"/>
    <w:rsid w:val="00AB2238"/>
    <w:rsid w:val="00AB2521"/>
    <w:rsid w:val="00AB320D"/>
    <w:rsid w:val="00AB3895"/>
    <w:rsid w:val="00AB449F"/>
    <w:rsid w:val="00AB4588"/>
    <w:rsid w:val="00AB48CA"/>
    <w:rsid w:val="00AB4E90"/>
    <w:rsid w:val="00AB71EE"/>
    <w:rsid w:val="00AB7845"/>
    <w:rsid w:val="00AB79AA"/>
    <w:rsid w:val="00AB7E11"/>
    <w:rsid w:val="00AB7E89"/>
    <w:rsid w:val="00AC0502"/>
    <w:rsid w:val="00AC07AD"/>
    <w:rsid w:val="00AC26C6"/>
    <w:rsid w:val="00AC2E8B"/>
    <w:rsid w:val="00AC3733"/>
    <w:rsid w:val="00AC3837"/>
    <w:rsid w:val="00AC3A76"/>
    <w:rsid w:val="00AC46BD"/>
    <w:rsid w:val="00AC4BA2"/>
    <w:rsid w:val="00AC5405"/>
    <w:rsid w:val="00AC6374"/>
    <w:rsid w:val="00AC6B52"/>
    <w:rsid w:val="00AC7AEE"/>
    <w:rsid w:val="00AD0584"/>
    <w:rsid w:val="00AD078F"/>
    <w:rsid w:val="00AD0BC3"/>
    <w:rsid w:val="00AD0BFC"/>
    <w:rsid w:val="00AD0F67"/>
    <w:rsid w:val="00AD1628"/>
    <w:rsid w:val="00AD16EF"/>
    <w:rsid w:val="00AD1813"/>
    <w:rsid w:val="00AD185B"/>
    <w:rsid w:val="00AD1B36"/>
    <w:rsid w:val="00AD1C77"/>
    <w:rsid w:val="00AD1E5F"/>
    <w:rsid w:val="00AD2137"/>
    <w:rsid w:val="00AD2571"/>
    <w:rsid w:val="00AD2B5F"/>
    <w:rsid w:val="00AD2CA9"/>
    <w:rsid w:val="00AD2D35"/>
    <w:rsid w:val="00AD2DCC"/>
    <w:rsid w:val="00AD30FC"/>
    <w:rsid w:val="00AD3262"/>
    <w:rsid w:val="00AD3F81"/>
    <w:rsid w:val="00AD5542"/>
    <w:rsid w:val="00AD5C4C"/>
    <w:rsid w:val="00AD68A4"/>
    <w:rsid w:val="00AD6EE0"/>
    <w:rsid w:val="00AE036F"/>
    <w:rsid w:val="00AE1BA1"/>
    <w:rsid w:val="00AE2034"/>
    <w:rsid w:val="00AE24D5"/>
    <w:rsid w:val="00AE2711"/>
    <w:rsid w:val="00AE2755"/>
    <w:rsid w:val="00AE2B53"/>
    <w:rsid w:val="00AE2B93"/>
    <w:rsid w:val="00AE317C"/>
    <w:rsid w:val="00AE3576"/>
    <w:rsid w:val="00AE3986"/>
    <w:rsid w:val="00AE3E44"/>
    <w:rsid w:val="00AE3F71"/>
    <w:rsid w:val="00AE48FE"/>
    <w:rsid w:val="00AE4A37"/>
    <w:rsid w:val="00AE4C36"/>
    <w:rsid w:val="00AE57E9"/>
    <w:rsid w:val="00AE57FC"/>
    <w:rsid w:val="00AE5CC5"/>
    <w:rsid w:val="00AE5E96"/>
    <w:rsid w:val="00AE67B0"/>
    <w:rsid w:val="00AE67D9"/>
    <w:rsid w:val="00AE6B7C"/>
    <w:rsid w:val="00AE73A0"/>
    <w:rsid w:val="00AE7CEF"/>
    <w:rsid w:val="00AF03DD"/>
    <w:rsid w:val="00AF0785"/>
    <w:rsid w:val="00AF0ABE"/>
    <w:rsid w:val="00AF104C"/>
    <w:rsid w:val="00AF165D"/>
    <w:rsid w:val="00AF1661"/>
    <w:rsid w:val="00AF1676"/>
    <w:rsid w:val="00AF16AD"/>
    <w:rsid w:val="00AF1A13"/>
    <w:rsid w:val="00AF1B3C"/>
    <w:rsid w:val="00AF1BB6"/>
    <w:rsid w:val="00AF1C90"/>
    <w:rsid w:val="00AF1D38"/>
    <w:rsid w:val="00AF25B0"/>
    <w:rsid w:val="00AF2773"/>
    <w:rsid w:val="00AF2913"/>
    <w:rsid w:val="00AF2AA2"/>
    <w:rsid w:val="00AF2ABC"/>
    <w:rsid w:val="00AF2C1D"/>
    <w:rsid w:val="00AF2DA9"/>
    <w:rsid w:val="00AF3080"/>
    <w:rsid w:val="00AF3095"/>
    <w:rsid w:val="00AF3158"/>
    <w:rsid w:val="00AF3388"/>
    <w:rsid w:val="00AF3427"/>
    <w:rsid w:val="00AF36A7"/>
    <w:rsid w:val="00AF36BC"/>
    <w:rsid w:val="00AF3719"/>
    <w:rsid w:val="00AF487A"/>
    <w:rsid w:val="00AF4E76"/>
    <w:rsid w:val="00AF5B31"/>
    <w:rsid w:val="00AF6A32"/>
    <w:rsid w:val="00AF71FE"/>
    <w:rsid w:val="00AF7234"/>
    <w:rsid w:val="00AF7487"/>
    <w:rsid w:val="00AF78BE"/>
    <w:rsid w:val="00B00541"/>
    <w:rsid w:val="00B00839"/>
    <w:rsid w:val="00B00A25"/>
    <w:rsid w:val="00B00EC2"/>
    <w:rsid w:val="00B00EED"/>
    <w:rsid w:val="00B0183F"/>
    <w:rsid w:val="00B020B1"/>
    <w:rsid w:val="00B02E40"/>
    <w:rsid w:val="00B036D7"/>
    <w:rsid w:val="00B03BE3"/>
    <w:rsid w:val="00B03F29"/>
    <w:rsid w:val="00B03FC9"/>
    <w:rsid w:val="00B045BA"/>
    <w:rsid w:val="00B0466F"/>
    <w:rsid w:val="00B04DF2"/>
    <w:rsid w:val="00B04EC5"/>
    <w:rsid w:val="00B051D8"/>
    <w:rsid w:val="00B05887"/>
    <w:rsid w:val="00B05DD3"/>
    <w:rsid w:val="00B0604E"/>
    <w:rsid w:val="00B06210"/>
    <w:rsid w:val="00B06399"/>
    <w:rsid w:val="00B064A6"/>
    <w:rsid w:val="00B06E64"/>
    <w:rsid w:val="00B06E81"/>
    <w:rsid w:val="00B07384"/>
    <w:rsid w:val="00B07C0C"/>
    <w:rsid w:val="00B1022A"/>
    <w:rsid w:val="00B10546"/>
    <w:rsid w:val="00B10A44"/>
    <w:rsid w:val="00B10A68"/>
    <w:rsid w:val="00B11371"/>
    <w:rsid w:val="00B11763"/>
    <w:rsid w:val="00B12CC9"/>
    <w:rsid w:val="00B13196"/>
    <w:rsid w:val="00B13D87"/>
    <w:rsid w:val="00B14B86"/>
    <w:rsid w:val="00B14D1C"/>
    <w:rsid w:val="00B151C0"/>
    <w:rsid w:val="00B16175"/>
    <w:rsid w:val="00B1667A"/>
    <w:rsid w:val="00B16AE7"/>
    <w:rsid w:val="00B16C0F"/>
    <w:rsid w:val="00B17288"/>
    <w:rsid w:val="00B17AF6"/>
    <w:rsid w:val="00B209E6"/>
    <w:rsid w:val="00B20E8D"/>
    <w:rsid w:val="00B210D6"/>
    <w:rsid w:val="00B2125F"/>
    <w:rsid w:val="00B219B2"/>
    <w:rsid w:val="00B21C4C"/>
    <w:rsid w:val="00B22033"/>
    <w:rsid w:val="00B229DB"/>
    <w:rsid w:val="00B22F80"/>
    <w:rsid w:val="00B233C9"/>
    <w:rsid w:val="00B23540"/>
    <w:rsid w:val="00B238A6"/>
    <w:rsid w:val="00B23930"/>
    <w:rsid w:val="00B24000"/>
    <w:rsid w:val="00B24DC8"/>
    <w:rsid w:val="00B250C2"/>
    <w:rsid w:val="00B2547A"/>
    <w:rsid w:val="00B255F1"/>
    <w:rsid w:val="00B25981"/>
    <w:rsid w:val="00B25B57"/>
    <w:rsid w:val="00B26214"/>
    <w:rsid w:val="00B2627A"/>
    <w:rsid w:val="00B267A7"/>
    <w:rsid w:val="00B26B32"/>
    <w:rsid w:val="00B304E6"/>
    <w:rsid w:val="00B306DD"/>
    <w:rsid w:val="00B30D01"/>
    <w:rsid w:val="00B31035"/>
    <w:rsid w:val="00B31044"/>
    <w:rsid w:val="00B3183C"/>
    <w:rsid w:val="00B3188D"/>
    <w:rsid w:val="00B318A9"/>
    <w:rsid w:val="00B31BB5"/>
    <w:rsid w:val="00B32384"/>
    <w:rsid w:val="00B32AE9"/>
    <w:rsid w:val="00B33A1C"/>
    <w:rsid w:val="00B33D43"/>
    <w:rsid w:val="00B33E29"/>
    <w:rsid w:val="00B34375"/>
    <w:rsid w:val="00B34671"/>
    <w:rsid w:val="00B34930"/>
    <w:rsid w:val="00B34C14"/>
    <w:rsid w:val="00B34F18"/>
    <w:rsid w:val="00B35429"/>
    <w:rsid w:val="00B357E6"/>
    <w:rsid w:val="00B35C3E"/>
    <w:rsid w:val="00B36A22"/>
    <w:rsid w:val="00B36BF7"/>
    <w:rsid w:val="00B3707F"/>
    <w:rsid w:val="00B37EBE"/>
    <w:rsid w:val="00B40913"/>
    <w:rsid w:val="00B40BCA"/>
    <w:rsid w:val="00B40F5F"/>
    <w:rsid w:val="00B4165F"/>
    <w:rsid w:val="00B422E6"/>
    <w:rsid w:val="00B428AD"/>
    <w:rsid w:val="00B42B37"/>
    <w:rsid w:val="00B42D98"/>
    <w:rsid w:val="00B42E7B"/>
    <w:rsid w:val="00B4307B"/>
    <w:rsid w:val="00B430FC"/>
    <w:rsid w:val="00B4372D"/>
    <w:rsid w:val="00B437F8"/>
    <w:rsid w:val="00B448AA"/>
    <w:rsid w:val="00B44B78"/>
    <w:rsid w:val="00B44DF8"/>
    <w:rsid w:val="00B44F05"/>
    <w:rsid w:val="00B45197"/>
    <w:rsid w:val="00B451B2"/>
    <w:rsid w:val="00B46279"/>
    <w:rsid w:val="00B464CC"/>
    <w:rsid w:val="00B46BFE"/>
    <w:rsid w:val="00B473E4"/>
    <w:rsid w:val="00B474CB"/>
    <w:rsid w:val="00B476B8"/>
    <w:rsid w:val="00B4783C"/>
    <w:rsid w:val="00B51535"/>
    <w:rsid w:val="00B51619"/>
    <w:rsid w:val="00B519A8"/>
    <w:rsid w:val="00B51EE5"/>
    <w:rsid w:val="00B52078"/>
    <w:rsid w:val="00B52638"/>
    <w:rsid w:val="00B52780"/>
    <w:rsid w:val="00B5350F"/>
    <w:rsid w:val="00B53925"/>
    <w:rsid w:val="00B53F93"/>
    <w:rsid w:val="00B546CE"/>
    <w:rsid w:val="00B5480A"/>
    <w:rsid w:val="00B5556F"/>
    <w:rsid w:val="00B555D2"/>
    <w:rsid w:val="00B55743"/>
    <w:rsid w:val="00B558E8"/>
    <w:rsid w:val="00B55EE1"/>
    <w:rsid w:val="00B56161"/>
    <w:rsid w:val="00B574B0"/>
    <w:rsid w:val="00B574BB"/>
    <w:rsid w:val="00B6031B"/>
    <w:rsid w:val="00B608BD"/>
    <w:rsid w:val="00B60C43"/>
    <w:rsid w:val="00B612B6"/>
    <w:rsid w:val="00B616C6"/>
    <w:rsid w:val="00B62571"/>
    <w:rsid w:val="00B62704"/>
    <w:rsid w:val="00B62928"/>
    <w:rsid w:val="00B62FC3"/>
    <w:rsid w:val="00B6372F"/>
    <w:rsid w:val="00B63B6A"/>
    <w:rsid w:val="00B63D4C"/>
    <w:rsid w:val="00B64128"/>
    <w:rsid w:val="00B64603"/>
    <w:rsid w:val="00B64768"/>
    <w:rsid w:val="00B64A66"/>
    <w:rsid w:val="00B65002"/>
    <w:rsid w:val="00B65073"/>
    <w:rsid w:val="00B650EF"/>
    <w:rsid w:val="00B651EB"/>
    <w:rsid w:val="00B6534F"/>
    <w:rsid w:val="00B65E5E"/>
    <w:rsid w:val="00B6695B"/>
    <w:rsid w:val="00B66CF8"/>
    <w:rsid w:val="00B66D24"/>
    <w:rsid w:val="00B66D30"/>
    <w:rsid w:val="00B672A4"/>
    <w:rsid w:val="00B678BE"/>
    <w:rsid w:val="00B70577"/>
    <w:rsid w:val="00B70680"/>
    <w:rsid w:val="00B71A1F"/>
    <w:rsid w:val="00B72C90"/>
    <w:rsid w:val="00B72ED4"/>
    <w:rsid w:val="00B735DE"/>
    <w:rsid w:val="00B73935"/>
    <w:rsid w:val="00B73A59"/>
    <w:rsid w:val="00B73E87"/>
    <w:rsid w:val="00B741AB"/>
    <w:rsid w:val="00B74A47"/>
    <w:rsid w:val="00B74B09"/>
    <w:rsid w:val="00B7560B"/>
    <w:rsid w:val="00B758AD"/>
    <w:rsid w:val="00B75C13"/>
    <w:rsid w:val="00B75DC5"/>
    <w:rsid w:val="00B76180"/>
    <w:rsid w:val="00B769F6"/>
    <w:rsid w:val="00B76F01"/>
    <w:rsid w:val="00B76F59"/>
    <w:rsid w:val="00B771D7"/>
    <w:rsid w:val="00B77599"/>
    <w:rsid w:val="00B77DF7"/>
    <w:rsid w:val="00B77EB2"/>
    <w:rsid w:val="00B80841"/>
    <w:rsid w:val="00B80D66"/>
    <w:rsid w:val="00B80F83"/>
    <w:rsid w:val="00B81375"/>
    <w:rsid w:val="00B8166F"/>
    <w:rsid w:val="00B81BD9"/>
    <w:rsid w:val="00B81E69"/>
    <w:rsid w:val="00B81ED3"/>
    <w:rsid w:val="00B8230A"/>
    <w:rsid w:val="00B8252B"/>
    <w:rsid w:val="00B825A2"/>
    <w:rsid w:val="00B82BD9"/>
    <w:rsid w:val="00B833EC"/>
    <w:rsid w:val="00B836EF"/>
    <w:rsid w:val="00B83B94"/>
    <w:rsid w:val="00B83C12"/>
    <w:rsid w:val="00B84543"/>
    <w:rsid w:val="00B84869"/>
    <w:rsid w:val="00B866E1"/>
    <w:rsid w:val="00B86B71"/>
    <w:rsid w:val="00B86CFB"/>
    <w:rsid w:val="00B86EE8"/>
    <w:rsid w:val="00B87241"/>
    <w:rsid w:val="00B906B5"/>
    <w:rsid w:val="00B907E0"/>
    <w:rsid w:val="00B90E17"/>
    <w:rsid w:val="00B9161C"/>
    <w:rsid w:val="00B91E7C"/>
    <w:rsid w:val="00B923EC"/>
    <w:rsid w:val="00B93CBB"/>
    <w:rsid w:val="00B94288"/>
    <w:rsid w:val="00B942C9"/>
    <w:rsid w:val="00B944A6"/>
    <w:rsid w:val="00B9456D"/>
    <w:rsid w:val="00B94C21"/>
    <w:rsid w:val="00B94D52"/>
    <w:rsid w:val="00B95283"/>
    <w:rsid w:val="00B95312"/>
    <w:rsid w:val="00B95AEF"/>
    <w:rsid w:val="00B95E59"/>
    <w:rsid w:val="00B960ED"/>
    <w:rsid w:val="00B96B6C"/>
    <w:rsid w:val="00B96BFB"/>
    <w:rsid w:val="00B9714C"/>
    <w:rsid w:val="00B97232"/>
    <w:rsid w:val="00B97282"/>
    <w:rsid w:val="00B97D02"/>
    <w:rsid w:val="00BA0D92"/>
    <w:rsid w:val="00BA0E0F"/>
    <w:rsid w:val="00BA1614"/>
    <w:rsid w:val="00BA1660"/>
    <w:rsid w:val="00BA1987"/>
    <w:rsid w:val="00BA1E87"/>
    <w:rsid w:val="00BA212E"/>
    <w:rsid w:val="00BA2B2F"/>
    <w:rsid w:val="00BA2BF8"/>
    <w:rsid w:val="00BA36B7"/>
    <w:rsid w:val="00BA4001"/>
    <w:rsid w:val="00BA490C"/>
    <w:rsid w:val="00BA4EC2"/>
    <w:rsid w:val="00BA4F46"/>
    <w:rsid w:val="00BA57A0"/>
    <w:rsid w:val="00BA5CCB"/>
    <w:rsid w:val="00BA61D4"/>
    <w:rsid w:val="00BA7318"/>
    <w:rsid w:val="00BA7D3C"/>
    <w:rsid w:val="00BB03E2"/>
    <w:rsid w:val="00BB06B1"/>
    <w:rsid w:val="00BB0909"/>
    <w:rsid w:val="00BB0EBD"/>
    <w:rsid w:val="00BB0F07"/>
    <w:rsid w:val="00BB1F93"/>
    <w:rsid w:val="00BB2044"/>
    <w:rsid w:val="00BB28D5"/>
    <w:rsid w:val="00BB2BE1"/>
    <w:rsid w:val="00BB2CA1"/>
    <w:rsid w:val="00BB3272"/>
    <w:rsid w:val="00BB35E3"/>
    <w:rsid w:val="00BB381D"/>
    <w:rsid w:val="00BB384A"/>
    <w:rsid w:val="00BB3C72"/>
    <w:rsid w:val="00BB443C"/>
    <w:rsid w:val="00BB470D"/>
    <w:rsid w:val="00BB48AC"/>
    <w:rsid w:val="00BB4F67"/>
    <w:rsid w:val="00BB54D4"/>
    <w:rsid w:val="00BB5A05"/>
    <w:rsid w:val="00BB658F"/>
    <w:rsid w:val="00BB6AFB"/>
    <w:rsid w:val="00BB6C12"/>
    <w:rsid w:val="00BB7425"/>
    <w:rsid w:val="00BB7F30"/>
    <w:rsid w:val="00BC048D"/>
    <w:rsid w:val="00BC075B"/>
    <w:rsid w:val="00BC1E46"/>
    <w:rsid w:val="00BC2090"/>
    <w:rsid w:val="00BC2836"/>
    <w:rsid w:val="00BC2A26"/>
    <w:rsid w:val="00BC2AC5"/>
    <w:rsid w:val="00BC32A5"/>
    <w:rsid w:val="00BC365D"/>
    <w:rsid w:val="00BC39C1"/>
    <w:rsid w:val="00BC3A3B"/>
    <w:rsid w:val="00BC3E95"/>
    <w:rsid w:val="00BC4108"/>
    <w:rsid w:val="00BC45AF"/>
    <w:rsid w:val="00BC4695"/>
    <w:rsid w:val="00BC471F"/>
    <w:rsid w:val="00BC49FE"/>
    <w:rsid w:val="00BC4D4B"/>
    <w:rsid w:val="00BC4DF6"/>
    <w:rsid w:val="00BC50BB"/>
    <w:rsid w:val="00BC633E"/>
    <w:rsid w:val="00BC65F1"/>
    <w:rsid w:val="00BC68B4"/>
    <w:rsid w:val="00BC6944"/>
    <w:rsid w:val="00BC6A16"/>
    <w:rsid w:val="00BC6B29"/>
    <w:rsid w:val="00BC6EE8"/>
    <w:rsid w:val="00BC6FBE"/>
    <w:rsid w:val="00BC709F"/>
    <w:rsid w:val="00BC7283"/>
    <w:rsid w:val="00BC7778"/>
    <w:rsid w:val="00BC7A35"/>
    <w:rsid w:val="00BC7B4D"/>
    <w:rsid w:val="00BD00C4"/>
    <w:rsid w:val="00BD03A7"/>
    <w:rsid w:val="00BD0779"/>
    <w:rsid w:val="00BD0BE3"/>
    <w:rsid w:val="00BD1220"/>
    <w:rsid w:val="00BD1663"/>
    <w:rsid w:val="00BD1A1C"/>
    <w:rsid w:val="00BD220F"/>
    <w:rsid w:val="00BD2700"/>
    <w:rsid w:val="00BD2CCF"/>
    <w:rsid w:val="00BD2D79"/>
    <w:rsid w:val="00BD37DE"/>
    <w:rsid w:val="00BD3967"/>
    <w:rsid w:val="00BD396F"/>
    <w:rsid w:val="00BD4085"/>
    <w:rsid w:val="00BD441D"/>
    <w:rsid w:val="00BD45C6"/>
    <w:rsid w:val="00BD5E88"/>
    <w:rsid w:val="00BD5FA7"/>
    <w:rsid w:val="00BD63BA"/>
    <w:rsid w:val="00BD6AB8"/>
    <w:rsid w:val="00BD6CA5"/>
    <w:rsid w:val="00BD78A2"/>
    <w:rsid w:val="00BD7A6F"/>
    <w:rsid w:val="00BD7E48"/>
    <w:rsid w:val="00BE0115"/>
    <w:rsid w:val="00BE035E"/>
    <w:rsid w:val="00BE042B"/>
    <w:rsid w:val="00BE08BD"/>
    <w:rsid w:val="00BE102B"/>
    <w:rsid w:val="00BE11B9"/>
    <w:rsid w:val="00BE1839"/>
    <w:rsid w:val="00BE1C0B"/>
    <w:rsid w:val="00BE2267"/>
    <w:rsid w:val="00BE2479"/>
    <w:rsid w:val="00BE2572"/>
    <w:rsid w:val="00BE2B78"/>
    <w:rsid w:val="00BE2F34"/>
    <w:rsid w:val="00BE3304"/>
    <w:rsid w:val="00BE3612"/>
    <w:rsid w:val="00BE4020"/>
    <w:rsid w:val="00BE4660"/>
    <w:rsid w:val="00BE4B12"/>
    <w:rsid w:val="00BE4BC4"/>
    <w:rsid w:val="00BE55B3"/>
    <w:rsid w:val="00BE5A98"/>
    <w:rsid w:val="00BE66E7"/>
    <w:rsid w:val="00BE67C3"/>
    <w:rsid w:val="00BE68EF"/>
    <w:rsid w:val="00BE7398"/>
    <w:rsid w:val="00BE779B"/>
    <w:rsid w:val="00BE7A1A"/>
    <w:rsid w:val="00BE7E13"/>
    <w:rsid w:val="00BF02B7"/>
    <w:rsid w:val="00BF0A85"/>
    <w:rsid w:val="00BF0C46"/>
    <w:rsid w:val="00BF0CBC"/>
    <w:rsid w:val="00BF14FC"/>
    <w:rsid w:val="00BF157C"/>
    <w:rsid w:val="00BF1EA4"/>
    <w:rsid w:val="00BF28D8"/>
    <w:rsid w:val="00BF36D9"/>
    <w:rsid w:val="00BF37E1"/>
    <w:rsid w:val="00BF3A80"/>
    <w:rsid w:val="00BF3E78"/>
    <w:rsid w:val="00BF42F1"/>
    <w:rsid w:val="00BF4D3B"/>
    <w:rsid w:val="00BF4E4C"/>
    <w:rsid w:val="00BF4EE8"/>
    <w:rsid w:val="00BF61B1"/>
    <w:rsid w:val="00BF636E"/>
    <w:rsid w:val="00BF690E"/>
    <w:rsid w:val="00BF6A73"/>
    <w:rsid w:val="00BF6BA4"/>
    <w:rsid w:val="00BF702E"/>
    <w:rsid w:val="00C00114"/>
    <w:rsid w:val="00C0056C"/>
    <w:rsid w:val="00C00968"/>
    <w:rsid w:val="00C00A7B"/>
    <w:rsid w:val="00C0103A"/>
    <w:rsid w:val="00C01A12"/>
    <w:rsid w:val="00C0200D"/>
    <w:rsid w:val="00C02994"/>
    <w:rsid w:val="00C02F47"/>
    <w:rsid w:val="00C034FE"/>
    <w:rsid w:val="00C03B29"/>
    <w:rsid w:val="00C03EBE"/>
    <w:rsid w:val="00C04969"/>
    <w:rsid w:val="00C05218"/>
    <w:rsid w:val="00C054CD"/>
    <w:rsid w:val="00C05767"/>
    <w:rsid w:val="00C05A30"/>
    <w:rsid w:val="00C05D32"/>
    <w:rsid w:val="00C0626E"/>
    <w:rsid w:val="00C07AE8"/>
    <w:rsid w:val="00C07BFB"/>
    <w:rsid w:val="00C10277"/>
    <w:rsid w:val="00C10651"/>
    <w:rsid w:val="00C10B31"/>
    <w:rsid w:val="00C10E75"/>
    <w:rsid w:val="00C115C5"/>
    <w:rsid w:val="00C117B3"/>
    <w:rsid w:val="00C1200C"/>
    <w:rsid w:val="00C123E6"/>
    <w:rsid w:val="00C129D0"/>
    <w:rsid w:val="00C12AAA"/>
    <w:rsid w:val="00C12DC1"/>
    <w:rsid w:val="00C12EB4"/>
    <w:rsid w:val="00C14966"/>
    <w:rsid w:val="00C14E7B"/>
    <w:rsid w:val="00C14F7A"/>
    <w:rsid w:val="00C158D9"/>
    <w:rsid w:val="00C161CC"/>
    <w:rsid w:val="00C17824"/>
    <w:rsid w:val="00C179F8"/>
    <w:rsid w:val="00C2001E"/>
    <w:rsid w:val="00C2133D"/>
    <w:rsid w:val="00C223A9"/>
    <w:rsid w:val="00C22485"/>
    <w:rsid w:val="00C2254B"/>
    <w:rsid w:val="00C22720"/>
    <w:rsid w:val="00C23CBF"/>
    <w:rsid w:val="00C241DD"/>
    <w:rsid w:val="00C249B7"/>
    <w:rsid w:val="00C25789"/>
    <w:rsid w:val="00C261F2"/>
    <w:rsid w:val="00C2636F"/>
    <w:rsid w:val="00C26D08"/>
    <w:rsid w:val="00C3106D"/>
    <w:rsid w:val="00C318FD"/>
    <w:rsid w:val="00C31D6F"/>
    <w:rsid w:val="00C31FD8"/>
    <w:rsid w:val="00C3236A"/>
    <w:rsid w:val="00C32478"/>
    <w:rsid w:val="00C32B1B"/>
    <w:rsid w:val="00C32D8E"/>
    <w:rsid w:val="00C32F08"/>
    <w:rsid w:val="00C3315C"/>
    <w:rsid w:val="00C33D1B"/>
    <w:rsid w:val="00C341E3"/>
    <w:rsid w:val="00C3463F"/>
    <w:rsid w:val="00C34A13"/>
    <w:rsid w:val="00C34BE0"/>
    <w:rsid w:val="00C352D6"/>
    <w:rsid w:val="00C35775"/>
    <w:rsid w:val="00C358E1"/>
    <w:rsid w:val="00C3652F"/>
    <w:rsid w:val="00C369ED"/>
    <w:rsid w:val="00C369F4"/>
    <w:rsid w:val="00C36BB7"/>
    <w:rsid w:val="00C37EFA"/>
    <w:rsid w:val="00C4040F"/>
    <w:rsid w:val="00C40428"/>
    <w:rsid w:val="00C4061F"/>
    <w:rsid w:val="00C40977"/>
    <w:rsid w:val="00C40BCA"/>
    <w:rsid w:val="00C4124C"/>
    <w:rsid w:val="00C41566"/>
    <w:rsid w:val="00C41BBA"/>
    <w:rsid w:val="00C4225B"/>
    <w:rsid w:val="00C42311"/>
    <w:rsid w:val="00C4283C"/>
    <w:rsid w:val="00C4295C"/>
    <w:rsid w:val="00C429FD"/>
    <w:rsid w:val="00C42A8A"/>
    <w:rsid w:val="00C43274"/>
    <w:rsid w:val="00C43EB1"/>
    <w:rsid w:val="00C44CF9"/>
    <w:rsid w:val="00C4553B"/>
    <w:rsid w:val="00C45D24"/>
    <w:rsid w:val="00C4603F"/>
    <w:rsid w:val="00C4608A"/>
    <w:rsid w:val="00C461DE"/>
    <w:rsid w:val="00C468E4"/>
    <w:rsid w:val="00C468E6"/>
    <w:rsid w:val="00C46BB4"/>
    <w:rsid w:val="00C46F0E"/>
    <w:rsid w:val="00C471A0"/>
    <w:rsid w:val="00C471EB"/>
    <w:rsid w:val="00C471FB"/>
    <w:rsid w:val="00C47A1F"/>
    <w:rsid w:val="00C47C70"/>
    <w:rsid w:val="00C47C8C"/>
    <w:rsid w:val="00C47CF5"/>
    <w:rsid w:val="00C507CF"/>
    <w:rsid w:val="00C50DDF"/>
    <w:rsid w:val="00C516A8"/>
    <w:rsid w:val="00C51AF9"/>
    <w:rsid w:val="00C526DB"/>
    <w:rsid w:val="00C52BDC"/>
    <w:rsid w:val="00C52D2B"/>
    <w:rsid w:val="00C52EBB"/>
    <w:rsid w:val="00C52F95"/>
    <w:rsid w:val="00C531B8"/>
    <w:rsid w:val="00C532BB"/>
    <w:rsid w:val="00C5456C"/>
    <w:rsid w:val="00C54730"/>
    <w:rsid w:val="00C54BD0"/>
    <w:rsid w:val="00C54C93"/>
    <w:rsid w:val="00C54F0F"/>
    <w:rsid w:val="00C54F9B"/>
    <w:rsid w:val="00C5597F"/>
    <w:rsid w:val="00C55A0B"/>
    <w:rsid w:val="00C56E51"/>
    <w:rsid w:val="00C56F8C"/>
    <w:rsid w:val="00C57A12"/>
    <w:rsid w:val="00C60A73"/>
    <w:rsid w:val="00C60BE6"/>
    <w:rsid w:val="00C6152A"/>
    <w:rsid w:val="00C61FB0"/>
    <w:rsid w:val="00C62ED8"/>
    <w:rsid w:val="00C62F1F"/>
    <w:rsid w:val="00C631BE"/>
    <w:rsid w:val="00C6350D"/>
    <w:rsid w:val="00C645EC"/>
    <w:rsid w:val="00C64AC4"/>
    <w:rsid w:val="00C64B22"/>
    <w:rsid w:val="00C64C85"/>
    <w:rsid w:val="00C651CA"/>
    <w:rsid w:val="00C65380"/>
    <w:rsid w:val="00C6540C"/>
    <w:rsid w:val="00C655C0"/>
    <w:rsid w:val="00C658B9"/>
    <w:rsid w:val="00C65DE0"/>
    <w:rsid w:val="00C66A70"/>
    <w:rsid w:val="00C66DDB"/>
    <w:rsid w:val="00C66EA8"/>
    <w:rsid w:val="00C677AF"/>
    <w:rsid w:val="00C67DEB"/>
    <w:rsid w:val="00C70421"/>
    <w:rsid w:val="00C71111"/>
    <w:rsid w:val="00C712F4"/>
    <w:rsid w:val="00C71708"/>
    <w:rsid w:val="00C717DE"/>
    <w:rsid w:val="00C71CD0"/>
    <w:rsid w:val="00C71DB7"/>
    <w:rsid w:val="00C725AF"/>
    <w:rsid w:val="00C72FEC"/>
    <w:rsid w:val="00C73352"/>
    <w:rsid w:val="00C73B31"/>
    <w:rsid w:val="00C73B6F"/>
    <w:rsid w:val="00C73F7E"/>
    <w:rsid w:val="00C742B0"/>
    <w:rsid w:val="00C7440C"/>
    <w:rsid w:val="00C746FB"/>
    <w:rsid w:val="00C750D4"/>
    <w:rsid w:val="00C75131"/>
    <w:rsid w:val="00C75479"/>
    <w:rsid w:val="00C75795"/>
    <w:rsid w:val="00C75807"/>
    <w:rsid w:val="00C75C1E"/>
    <w:rsid w:val="00C76102"/>
    <w:rsid w:val="00C7631D"/>
    <w:rsid w:val="00C76819"/>
    <w:rsid w:val="00C76F3B"/>
    <w:rsid w:val="00C80F57"/>
    <w:rsid w:val="00C81171"/>
    <w:rsid w:val="00C81725"/>
    <w:rsid w:val="00C8178E"/>
    <w:rsid w:val="00C818BE"/>
    <w:rsid w:val="00C81D0A"/>
    <w:rsid w:val="00C81F53"/>
    <w:rsid w:val="00C82285"/>
    <w:rsid w:val="00C8305C"/>
    <w:rsid w:val="00C8310C"/>
    <w:rsid w:val="00C83254"/>
    <w:rsid w:val="00C83D33"/>
    <w:rsid w:val="00C83F71"/>
    <w:rsid w:val="00C84375"/>
    <w:rsid w:val="00C84380"/>
    <w:rsid w:val="00C843F1"/>
    <w:rsid w:val="00C84525"/>
    <w:rsid w:val="00C846CD"/>
    <w:rsid w:val="00C848FB"/>
    <w:rsid w:val="00C85D11"/>
    <w:rsid w:val="00C860D3"/>
    <w:rsid w:val="00C862BC"/>
    <w:rsid w:val="00C863DA"/>
    <w:rsid w:val="00C86818"/>
    <w:rsid w:val="00C869C4"/>
    <w:rsid w:val="00C8709F"/>
    <w:rsid w:val="00C8720C"/>
    <w:rsid w:val="00C8731B"/>
    <w:rsid w:val="00C87352"/>
    <w:rsid w:val="00C87801"/>
    <w:rsid w:val="00C878DA"/>
    <w:rsid w:val="00C87A50"/>
    <w:rsid w:val="00C87D95"/>
    <w:rsid w:val="00C90E1D"/>
    <w:rsid w:val="00C90EBF"/>
    <w:rsid w:val="00C90FE8"/>
    <w:rsid w:val="00C913DD"/>
    <w:rsid w:val="00C917E5"/>
    <w:rsid w:val="00C9186C"/>
    <w:rsid w:val="00C91F06"/>
    <w:rsid w:val="00C920AF"/>
    <w:rsid w:val="00C9325D"/>
    <w:rsid w:val="00C932A2"/>
    <w:rsid w:val="00C93A04"/>
    <w:rsid w:val="00C93ED0"/>
    <w:rsid w:val="00C93F7F"/>
    <w:rsid w:val="00C941D1"/>
    <w:rsid w:val="00C950D7"/>
    <w:rsid w:val="00C95138"/>
    <w:rsid w:val="00C95485"/>
    <w:rsid w:val="00C95CE4"/>
    <w:rsid w:val="00C960E4"/>
    <w:rsid w:val="00C96216"/>
    <w:rsid w:val="00C96378"/>
    <w:rsid w:val="00C96881"/>
    <w:rsid w:val="00C97689"/>
    <w:rsid w:val="00C97805"/>
    <w:rsid w:val="00C97D83"/>
    <w:rsid w:val="00CA0C2E"/>
    <w:rsid w:val="00CA1403"/>
    <w:rsid w:val="00CA143B"/>
    <w:rsid w:val="00CA19C7"/>
    <w:rsid w:val="00CA3323"/>
    <w:rsid w:val="00CA3C80"/>
    <w:rsid w:val="00CA52E9"/>
    <w:rsid w:val="00CA5716"/>
    <w:rsid w:val="00CA5A79"/>
    <w:rsid w:val="00CA5C2F"/>
    <w:rsid w:val="00CA5FA5"/>
    <w:rsid w:val="00CA6534"/>
    <w:rsid w:val="00CA662D"/>
    <w:rsid w:val="00CA7530"/>
    <w:rsid w:val="00CA761D"/>
    <w:rsid w:val="00CA7F9C"/>
    <w:rsid w:val="00CB0FC6"/>
    <w:rsid w:val="00CB1369"/>
    <w:rsid w:val="00CB1A1F"/>
    <w:rsid w:val="00CB1BE6"/>
    <w:rsid w:val="00CB1E08"/>
    <w:rsid w:val="00CB246B"/>
    <w:rsid w:val="00CB27C4"/>
    <w:rsid w:val="00CB290A"/>
    <w:rsid w:val="00CB2F99"/>
    <w:rsid w:val="00CB3047"/>
    <w:rsid w:val="00CB31F7"/>
    <w:rsid w:val="00CB35E2"/>
    <w:rsid w:val="00CB50ED"/>
    <w:rsid w:val="00CB547E"/>
    <w:rsid w:val="00CB5750"/>
    <w:rsid w:val="00CB598E"/>
    <w:rsid w:val="00CB5CB2"/>
    <w:rsid w:val="00CB70D2"/>
    <w:rsid w:val="00CB7131"/>
    <w:rsid w:val="00CB71C6"/>
    <w:rsid w:val="00CB790F"/>
    <w:rsid w:val="00CB7D6F"/>
    <w:rsid w:val="00CC0AF1"/>
    <w:rsid w:val="00CC1654"/>
    <w:rsid w:val="00CC1765"/>
    <w:rsid w:val="00CC1CEF"/>
    <w:rsid w:val="00CC1F0E"/>
    <w:rsid w:val="00CC20DD"/>
    <w:rsid w:val="00CC2260"/>
    <w:rsid w:val="00CC27C7"/>
    <w:rsid w:val="00CC2944"/>
    <w:rsid w:val="00CC3014"/>
    <w:rsid w:val="00CC3BF7"/>
    <w:rsid w:val="00CC3CD9"/>
    <w:rsid w:val="00CC3EDE"/>
    <w:rsid w:val="00CC40BD"/>
    <w:rsid w:val="00CC4430"/>
    <w:rsid w:val="00CC4AC1"/>
    <w:rsid w:val="00CC51CF"/>
    <w:rsid w:val="00CC5A9E"/>
    <w:rsid w:val="00CC5F62"/>
    <w:rsid w:val="00CC5FA8"/>
    <w:rsid w:val="00CC687B"/>
    <w:rsid w:val="00CC707D"/>
    <w:rsid w:val="00CC7CBD"/>
    <w:rsid w:val="00CC7D6F"/>
    <w:rsid w:val="00CD0AB8"/>
    <w:rsid w:val="00CD13C5"/>
    <w:rsid w:val="00CD148D"/>
    <w:rsid w:val="00CD1972"/>
    <w:rsid w:val="00CD1BF2"/>
    <w:rsid w:val="00CD21B9"/>
    <w:rsid w:val="00CD2328"/>
    <w:rsid w:val="00CD27A5"/>
    <w:rsid w:val="00CD2823"/>
    <w:rsid w:val="00CD2D2A"/>
    <w:rsid w:val="00CD351B"/>
    <w:rsid w:val="00CD36E2"/>
    <w:rsid w:val="00CD380A"/>
    <w:rsid w:val="00CD3CC9"/>
    <w:rsid w:val="00CD4059"/>
    <w:rsid w:val="00CD5004"/>
    <w:rsid w:val="00CD5123"/>
    <w:rsid w:val="00CD57EE"/>
    <w:rsid w:val="00CD6E1C"/>
    <w:rsid w:val="00CD783B"/>
    <w:rsid w:val="00CD7B77"/>
    <w:rsid w:val="00CD7C93"/>
    <w:rsid w:val="00CD7F0F"/>
    <w:rsid w:val="00CE02D6"/>
    <w:rsid w:val="00CE093A"/>
    <w:rsid w:val="00CE0BD3"/>
    <w:rsid w:val="00CE0C28"/>
    <w:rsid w:val="00CE0CB6"/>
    <w:rsid w:val="00CE106D"/>
    <w:rsid w:val="00CE1C7A"/>
    <w:rsid w:val="00CE1F0F"/>
    <w:rsid w:val="00CE2334"/>
    <w:rsid w:val="00CE3227"/>
    <w:rsid w:val="00CE35DF"/>
    <w:rsid w:val="00CE36EA"/>
    <w:rsid w:val="00CE3751"/>
    <w:rsid w:val="00CE3989"/>
    <w:rsid w:val="00CE3BA8"/>
    <w:rsid w:val="00CE3C7D"/>
    <w:rsid w:val="00CE4069"/>
    <w:rsid w:val="00CE4094"/>
    <w:rsid w:val="00CE4187"/>
    <w:rsid w:val="00CE5A09"/>
    <w:rsid w:val="00CE5A1C"/>
    <w:rsid w:val="00CE63AD"/>
    <w:rsid w:val="00CE6547"/>
    <w:rsid w:val="00CE655E"/>
    <w:rsid w:val="00CE7053"/>
    <w:rsid w:val="00CE730B"/>
    <w:rsid w:val="00CE767A"/>
    <w:rsid w:val="00CE79E4"/>
    <w:rsid w:val="00CF0448"/>
    <w:rsid w:val="00CF0468"/>
    <w:rsid w:val="00CF0C07"/>
    <w:rsid w:val="00CF150F"/>
    <w:rsid w:val="00CF16B1"/>
    <w:rsid w:val="00CF1E42"/>
    <w:rsid w:val="00CF20EF"/>
    <w:rsid w:val="00CF2495"/>
    <w:rsid w:val="00CF266B"/>
    <w:rsid w:val="00CF2D08"/>
    <w:rsid w:val="00CF38A6"/>
    <w:rsid w:val="00CF3BA2"/>
    <w:rsid w:val="00CF4172"/>
    <w:rsid w:val="00CF46DB"/>
    <w:rsid w:val="00CF521E"/>
    <w:rsid w:val="00CF5FA9"/>
    <w:rsid w:val="00CF6367"/>
    <w:rsid w:val="00CF6826"/>
    <w:rsid w:val="00CF69D5"/>
    <w:rsid w:val="00CF745E"/>
    <w:rsid w:val="00CF7636"/>
    <w:rsid w:val="00D007C7"/>
    <w:rsid w:val="00D00940"/>
    <w:rsid w:val="00D00EC3"/>
    <w:rsid w:val="00D010DC"/>
    <w:rsid w:val="00D01C7A"/>
    <w:rsid w:val="00D02BF4"/>
    <w:rsid w:val="00D034AB"/>
    <w:rsid w:val="00D04EFD"/>
    <w:rsid w:val="00D04F8A"/>
    <w:rsid w:val="00D05079"/>
    <w:rsid w:val="00D05C3F"/>
    <w:rsid w:val="00D05CC1"/>
    <w:rsid w:val="00D05FC7"/>
    <w:rsid w:val="00D06231"/>
    <w:rsid w:val="00D06306"/>
    <w:rsid w:val="00D065F7"/>
    <w:rsid w:val="00D066C2"/>
    <w:rsid w:val="00D069E3"/>
    <w:rsid w:val="00D06B95"/>
    <w:rsid w:val="00D07A1C"/>
    <w:rsid w:val="00D07C6F"/>
    <w:rsid w:val="00D10098"/>
    <w:rsid w:val="00D100D3"/>
    <w:rsid w:val="00D101F6"/>
    <w:rsid w:val="00D10627"/>
    <w:rsid w:val="00D106FE"/>
    <w:rsid w:val="00D10DD4"/>
    <w:rsid w:val="00D10E75"/>
    <w:rsid w:val="00D111AF"/>
    <w:rsid w:val="00D11F2B"/>
    <w:rsid w:val="00D12007"/>
    <w:rsid w:val="00D12D6B"/>
    <w:rsid w:val="00D12E29"/>
    <w:rsid w:val="00D13057"/>
    <w:rsid w:val="00D1338D"/>
    <w:rsid w:val="00D13B87"/>
    <w:rsid w:val="00D140F8"/>
    <w:rsid w:val="00D14856"/>
    <w:rsid w:val="00D16810"/>
    <w:rsid w:val="00D16892"/>
    <w:rsid w:val="00D16A2F"/>
    <w:rsid w:val="00D16F05"/>
    <w:rsid w:val="00D1722B"/>
    <w:rsid w:val="00D17B25"/>
    <w:rsid w:val="00D17CA6"/>
    <w:rsid w:val="00D203B9"/>
    <w:rsid w:val="00D203E4"/>
    <w:rsid w:val="00D20809"/>
    <w:rsid w:val="00D212DA"/>
    <w:rsid w:val="00D220C8"/>
    <w:rsid w:val="00D22AD3"/>
    <w:rsid w:val="00D22C1D"/>
    <w:rsid w:val="00D22DF6"/>
    <w:rsid w:val="00D23308"/>
    <w:rsid w:val="00D23B2B"/>
    <w:rsid w:val="00D23C90"/>
    <w:rsid w:val="00D24163"/>
    <w:rsid w:val="00D243CA"/>
    <w:rsid w:val="00D2458A"/>
    <w:rsid w:val="00D2467B"/>
    <w:rsid w:val="00D246AC"/>
    <w:rsid w:val="00D248EB"/>
    <w:rsid w:val="00D24A72"/>
    <w:rsid w:val="00D24DB5"/>
    <w:rsid w:val="00D25185"/>
    <w:rsid w:val="00D25B4B"/>
    <w:rsid w:val="00D25E24"/>
    <w:rsid w:val="00D262A2"/>
    <w:rsid w:val="00D269CC"/>
    <w:rsid w:val="00D26BC7"/>
    <w:rsid w:val="00D26C06"/>
    <w:rsid w:val="00D272B1"/>
    <w:rsid w:val="00D27363"/>
    <w:rsid w:val="00D277E7"/>
    <w:rsid w:val="00D279F9"/>
    <w:rsid w:val="00D30111"/>
    <w:rsid w:val="00D30156"/>
    <w:rsid w:val="00D3146B"/>
    <w:rsid w:val="00D3261F"/>
    <w:rsid w:val="00D3289D"/>
    <w:rsid w:val="00D33797"/>
    <w:rsid w:val="00D33872"/>
    <w:rsid w:val="00D34690"/>
    <w:rsid w:val="00D34E5D"/>
    <w:rsid w:val="00D35203"/>
    <w:rsid w:val="00D35F15"/>
    <w:rsid w:val="00D35F52"/>
    <w:rsid w:val="00D36A62"/>
    <w:rsid w:val="00D36B32"/>
    <w:rsid w:val="00D36BDC"/>
    <w:rsid w:val="00D36E0F"/>
    <w:rsid w:val="00D36E9D"/>
    <w:rsid w:val="00D37571"/>
    <w:rsid w:val="00D3796E"/>
    <w:rsid w:val="00D41026"/>
    <w:rsid w:val="00D411F3"/>
    <w:rsid w:val="00D4126D"/>
    <w:rsid w:val="00D41EF9"/>
    <w:rsid w:val="00D42886"/>
    <w:rsid w:val="00D42C10"/>
    <w:rsid w:val="00D42D8B"/>
    <w:rsid w:val="00D4489D"/>
    <w:rsid w:val="00D449E3"/>
    <w:rsid w:val="00D44A18"/>
    <w:rsid w:val="00D44F1D"/>
    <w:rsid w:val="00D454A3"/>
    <w:rsid w:val="00D45870"/>
    <w:rsid w:val="00D45D6B"/>
    <w:rsid w:val="00D46281"/>
    <w:rsid w:val="00D47785"/>
    <w:rsid w:val="00D47DAC"/>
    <w:rsid w:val="00D50360"/>
    <w:rsid w:val="00D505C7"/>
    <w:rsid w:val="00D506E1"/>
    <w:rsid w:val="00D5177D"/>
    <w:rsid w:val="00D51F02"/>
    <w:rsid w:val="00D521CD"/>
    <w:rsid w:val="00D52A26"/>
    <w:rsid w:val="00D52D55"/>
    <w:rsid w:val="00D52EE4"/>
    <w:rsid w:val="00D53BFA"/>
    <w:rsid w:val="00D53CE5"/>
    <w:rsid w:val="00D5453D"/>
    <w:rsid w:val="00D54C78"/>
    <w:rsid w:val="00D54DEB"/>
    <w:rsid w:val="00D55278"/>
    <w:rsid w:val="00D55746"/>
    <w:rsid w:val="00D56178"/>
    <w:rsid w:val="00D56578"/>
    <w:rsid w:val="00D567CE"/>
    <w:rsid w:val="00D5693B"/>
    <w:rsid w:val="00D56D55"/>
    <w:rsid w:val="00D56F67"/>
    <w:rsid w:val="00D576AA"/>
    <w:rsid w:val="00D57C0E"/>
    <w:rsid w:val="00D57D9A"/>
    <w:rsid w:val="00D602D3"/>
    <w:rsid w:val="00D607DE"/>
    <w:rsid w:val="00D60D4D"/>
    <w:rsid w:val="00D61214"/>
    <w:rsid w:val="00D618B0"/>
    <w:rsid w:val="00D618CD"/>
    <w:rsid w:val="00D61A5C"/>
    <w:rsid w:val="00D623AE"/>
    <w:rsid w:val="00D63BE8"/>
    <w:rsid w:val="00D63C3F"/>
    <w:rsid w:val="00D650F7"/>
    <w:rsid w:val="00D6543A"/>
    <w:rsid w:val="00D657DE"/>
    <w:rsid w:val="00D658FC"/>
    <w:rsid w:val="00D65C7D"/>
    <w:rsid w:val="00D65CDB"/>
    <w:rsid w:val="00D65E07"/>
    <w:rsid w:val="00D66995"/>
    <w:rsid w:val="00D66C9A"/>
    <w:rsid w:val="00D67442"/>
    <w:rsid w:val="00D6786C"/>
    <w:rsid w:val="00D67947"/>
    <w:rsid w:val="00D67D4C"/>
    <w:rsid w:val="00D70E83"/>
    <w:rsid w:val="00D7192B"/>
    <w:rsid w:val="00D72229"/>
    <w:rsid w:val="00D72A13"/>
    <w:rsid w:val="00D72C42"/>
    <w:rsid w:val="00D72C4F"/>
    <w:rsid w:val="00D7308C"/>
    <w:rsid w:val="00D73BBD"/>
    <w:rsid w:val="00D73DC0"/>
    <w:rsid w:val="00D75147"/>
    <w:rsid w:val="00D7514A"/>
    <w:rsid w:val="00D754B6"/>
    <w:rsid w:val="00D75743"/>
    <w:rsid w:val="00D75DBB"/>
    <w:rsid w:val="00D761E0"/>
    <w:rsid w:val="00D76266"/>
    <w:rsid w:val="00D7634C"/>
    <w:rsid w:val="00D76559"/>
    <w:rsid w:val="00D7669D"/>
    <w:rsid w:val="00D767C8"/>
    <w:rsid w:val="00D77441"/>
    <w:rsid w:val="00D77B20"/>
    <w:rsid w:val="00D77C26"/>
    <w:rsid w:val="00D77DAC"/>
    <w:rsid w:val="00D77F43"/>
    <w:rsid w:val="00D808FF"/>
    <w:rsid w:val="00D817F0"/>
    <w:rsid w:val="00D8184A"/>
    <w:rsid w:val="00D822FB"/>
    <w:rsid w:val="00D823BD"/>
    <w:rsid w:val="00D8269A"/>
    <w:rsid w:val="00D8329A"/>
    <w:rsid w:val="00D83514"/>
    <w:rsid w:val="00D839E8"/>
    <w:rsid w:val="00D840B8"/>
    <w:rsid w:val="00D84927"/>
    <w:rsid w:val="00D84AF6"/>
    <w:rsid w:val="00D84E82"/>
    <w:rsid w:val="00D84F69"/>
    <w:rsid w:val="00D85BBB"/>
    <w:rsid w:val="00D8610F"/>
    <w:rsid w:val="00D861E7"/>
    <w:rsid w:val="00D8648F"/>
    <w:rsid w:val="00D86A4E"/>
    <w:rsid w:val="00D86A8B"/>
    <w:rsid w:val="00D86AC6"/>
    <w:rsid w:val="00D86D7F"/>
    <w:rsid w:val="00D86E07"/>
    <w:rsid w:val="00D87A9F"/>
    <w:rsid w:val="00D87DB4"/>
    <w:rsid w:val="00D903C4"/>
    <w:rsid w:val="00D9108F"/>
    <w:rsid w:val="00D911B8"/>
    <w:rsid w:val="00D920EA"/>
    <w:rsid w:val="00D920F2"/>
    <w:rsid w:val="00D92846"/>
    <w:rsid w:val="00D92DFA"/>
    <w:rsid w:val="00D93247"/>
    <w:rsid w:val="00D937F5"/>
    <w:rsid w:val="00D947D7"/>
    <w:rsid w:val="00D94872"/>
    <w:rsid w:val="00D9511A"/>
    <w:rsid w:val="00D95518"/>
    <w:rsid w:val="00D95744"/>
    <w:rsid w:val="00D957A2"/>
    <w:rsid w:val="00D96064"/>
    <w:rsid w:val="00D964F5"/>
    <w:rsid w:val="00D96C59"/>
    <w:rsid w:val="00D97305"/>
    <w:rsid w:val="00D976B5"/>
    <w:rsid w:val="00D97740"/>
    <w:rsid w:val="00DA11EB"/>
    <w:rsid w:val="00DA2FD9"/>
    <w:rsid w:val="00DA3CB5"/>
    <w:rsid w:val="00DA3CF1"/>
    <w:rsid w:val="00DA3D22"/>
    <w:rsid w:val="00DA4B76"/>
    <w:rsid w:val="00DA4F27"/>
    <w:rsid w:val="00DA50EC"/>
    <w:rsid w:val="00DA53F9"/>
    <w:rsid w:val="00DA5B97"/>
    <w:rsid w:val="00DA5D35"/>
    <w:rsid w:val="00DA689C"/>
    <w:rsid w:val="00DA6C36"/>
    <w:rsid w:val="00DA752B"/>
    <w:rsid w:val="00DA7FE7"/>
    <w:rsid w:val="00DB01D5"/>
    <w:rsid w:val="00DB027E"/>
    <w:rsid w:val="00DB0479"/>
    <w:rsid w:val="00DB0843"/>
    <w:rsid w:val="00DB0B08"/>
    <w:rsid w:val="00DB0FEF"/>
    <w:rsid w:val="00DB2297"/>
    <w:rsid w:val="00DB243B"/>
    <w:rsid w:val="00DB25DE"/>
    <w:rsid w:val="00DB3366"/>
    <w:rsid w:val="00DB350E"/>
    <w:rsid w:val="00DB3E24"/>
    <w:rsid w:val="00DB3E35"/>
    <w:rsid w:val="00DB464B"/>
    <w:rsid w:val="00DB505B"/>
    <w:rsid w:val="00DB5498"/>
    <w:rsid w:val="00DB6041"/>
    <w:rsid w:val="00DB6A35"/>
    <w:rsid w:val="00DB6C39"/>
    <w:rsid w:val="00DB6E60"/>
    <w:rsid w:val="00DB70A3"/>
    <w:rsid w:val="00DB70A9"/>
    <w:rsid w:val="00DB713F"/>
    <w:rsid w:val="00DB72BA"/>
    <w:rsid w:val="00DB79C3"/>
    <w:rsid w:val="00DB7DDE"/>
    <w:rsid w:val="00DB7DE6"/>
    <w:rsid w:val="00DB7F89"/>
    <w:rsid w:val="00DC0538"/>
    <w:rsid w:val="00DC0985"/>
    <w:rsid w:val="00DC0FBC"/>
    <w:rsid w:val="00DC15B0"/>
    <w:rsid w:val="00DC1878"/>
    <w:rsid w:val="00DC1C40"/>
    <w:rsid w:val="00DC221C"/>
    <w:rsid w:val="00DC309E"/>
    <w:rsid w:val="00DC31DA"/>
    <w:rsid w:val="00DC36F9"/>
    <w:rsid w:val="00DC3DB3"/>
    <w:rsid w:val="00DC4002"/>
    <w:rsid w:val="00DC4213"/>
    <w:rsid w:val="00DC4413"/>
    <w:rsid w:val="00DC4B1E"/>
    <w:rsid w:val="00DC4EE8"/>
    <w:rsid w:val="00DC5295"/>
    <w:rsid w:val="00DC5379"/>
    <w:rsid w:val="00DC5C27"/>
    <w:rsid w:val="00DC5F02"/>
    <w:rsid w:val="00DC657D"/>
    <w:rsid w:val="00DC7938"/>
    <w:rsid w:val="00DC7B6C"/>
    <w:rsid w:val="00DC7DF1"/>
    <w:rsid w:val="00DD07ED"/>
    <w:rsid w:val="00DD1BE8"/>
    <w:rsid w:val="00DD28B9"/>
    <w:rsid w:val="00DD28D0"/>
    <w:rsid w:val="00DD2D89"/>
    <w:rsid w:val="00DD2D99"/>
    <w:rsid w:val="00DD2DBD"/>
    <w:rsid w:val="00DD2E4B"/>
    <w:rsid w:val="00DD3187"/>
    <w:rsid w:val="00DD3583"/>
    <w:rsid w:val="00DD36CB"/>
    <w:rsid w:val="00DD3759"/>
    <w:rsid w:val="00DD3C21"/>
    <w:rsid w:val="00DD4878"/>
    <w:rsid w:val="00DD5015"/>
    <w:rsid w:val="00DD50A2"/>
    <w:rsid w:val="00DD584B"/>
    <w:rsid w:val="00DD59D9"/>
    <w:rsid w:val="00DD5DBE"/>
    <w:rsid w:val="00DD5F8E"/>
    <w:rsid w:val="00DD611E"/>
    <w:rsid w:val="00DD6358"/>
    <w:rsid w:val="00DD6C0D"/>
    <w:rsid w:val="00DD6D57"/>
    <w:rsid w:val="00DD7326"/>
    <w:rsid w:val="00DD7710"/>
    <w:rsid w:val="00DD7832"/>
    <w:rsid w:val="00DE0882"/>
    <w:rsid w:val="00DE096B"/>
    <w:rsid w:val="00DE139D"/>
    <w:rsid w:val="00DE19B2"/>
    <w:rsid w:val="00DE1C09"/>
    <w:rsid w:val="00DE1F3B"/>
    <w:rsid w:val="00DE245C"/>
    <w:rsid w:val="00DE30DD"/>
    <w:rsid w:val="00DE3226"/>
    <w:rsid w:val="00DE3A74"/>
    <w:rsid w:val="00DE3EAB"/>
    <w:rsid w:val="00DE41A9"/>
    <w:rsid w:val="00DE4D5D"/>
    <w:rsid w:val="00DE4DAE"/>
    <w:rsid w:val="00DE51C7"/>
    <w:rsid w:val="00DE55D6"/>
    <w:rsid w:val="00DE5ACB"/>
    <w:rsid w:val="00DE5C8C"/>
    <w:rsid w:val="00DE6AE8"/>
    <w:rsid w:val="00DE6B78"/>
    <w:rsid w:val="00DE6D5F"/>
    <w:rsid w:val="00DE6F9C"/>
    <w:rsid w:val="00DE772E"/>
    <w:rsid w:val="00DF0490"/>
    <w:rsid w:val="00DF0549"/>
    <w:rsid w:val="00DF06A7"/>
    <w:rsid w:val="00DF0E19"/>
    <w:rsid w:val="00DF0E7D"/>
    <w:rsid w:val="00DF100C"/>
    <w:rsid w:val="00DF15BD"/>
    <w:rsid w:val="00DF17BD"/>
    <w:rsid w:val="00DF2127"/>
    <w:rsid w:val="00DF2D62"/>
    <w:rsid w:val="00DF31B9"/>
    <w:rsid w:val="00DF3A59"/>
    <w:rsid w:val="00DF487D"/>
    <w:rsid w:val="00DF4A6C"/>
    <w:rsid w:val="00DF4D77"/>
    <w:rsid w:val="00DF511A"/>
    <w:rsid w:val="00DF561A"/>
    <w:rsid w:val="00DF67D5"/>
    <w:rsid w:val="00DF7BDC"/>
    <w:rsid w:val="00E000D3"/>
    <w:rsid w:val="00E00112"/>
    <w:rsid w:val="00E00657"/>
    <w:rsid w:val="00E00ACB"/>
    <w:rsid w:val="00E00D71"/>
    <w:rsid w:val="00E01BDE"/>
    <w:rsid w:val="00E022C8"/>
    <w:rsid w:val="00E0244A"/>
    <w:rsid w:val="00E02462"/>
    <w:rsid w:val="00E031D8"/>
    <w:rsid w:val="00E035CF"/>
    <w:rsid w:val="00E03D3D"/>
    <w:rsid w:val="00E044EE"/>
    <w:rsid w:val="00E04EC2"/>
    <w:rsid w:val="00E0533B"/>
    <w:rsid w:val="00E05541"/>
    <w:rsid w:val="00E05847"/>
    <w:rsid w:val="00E06496"/>
    <w:rsid w:val="00E0682A"/>
    <w:rsid w:val="00E06B0B"/>
    <w:rsid w:val="00E06CFF"/>
    <w:rsid w:val="00E06D6C"/>
    <w:rsid w:val="00E07503"/>
    <w:rsid w:val="00E077C2"/>
    <w:rsid w:val="00E0782C"/>
    <w:rsid w:val="00E07F41"/>
    <w:rsid w:val="00E07F93"/>
    <w:rsid w:val="00E10027"/>
    <w:rsid w:val="00E103B6"/>
    <w:rsid w:val="00E10B2F"/>
    <w:rsid w:val="00E10CFF"/>
    <w:rsid w:val="00E10FBB"/>
    <w:rsid w:val="00E112EC"/>
    <w:rsid w:val="00E11440"/>
    <w:rsid w:val="00E1197B"/>
    <w:rsid w:val="00E11AAE"/>
    <w:rsid w:val="00E124BC"/>
    <w:rsid w:val="00E1277E"/>
    <w:rsid w:val="00E12DC6"/>
    <w:rsid w:val="00E13058"/>
    <w:rsid w:val="00E13469"/>
    <w:rsid w:val="00E13A65"/>
    <w:rsid w:val="00E13ABC"/>
    <w:rsid w:val="00E13D52"/>
    <w:rsid w:val="00E14D07"/>
    <w:rsid w:val="00E151E4"/>
    <w:rsid w:val="00E151EE"/>
    <w:rsid w:val="00E15325"/>
    <w:rsid w:val="00E15F47"/>
    <w:rsid w:val="00E16138"/>
    <w:rsid w:val="00E17290"/>
    <w:rsid w:val="00E175B3"/>
    <w:rsid w:val="00E177D5"/>
    <w:rsid w:val="00E17C28"/>
    <w:rsid w:val="00E17EB0"/>
    <w:rsid w:val="00E2049E"/>
    <w:rsid w:val="00E20FB2"/>
    <w:rsid w:val="00E21295"/>
    <w:rsid w:val="00E21449"/>
    <w:rsid w:val="00E21B75"/>
    <w:rsid w:val="00E21D57"/>
    <w:rsid w:val="00E21DDF"/>
    <w:rsid w:val="00E21E51"/>
    <w:rsid w:val="00E226D5"/>
    <w:rsid w:val="00E22AA8"/>
    <w:rsid w:val="00E23479"/>
    <w:rsid w:val="00E23B97"/>
    <w:rsid w:val="00E23EE5"/>
    <w:rsid w:val="00E23FC0"/>
    <w:rsid w:val="00E24453"/>
    <w:rsid w:val="00E253DE"/>
    <w:rsid w:val="00E2630F"/>
    <w:rsid w:val="00E26E54"/>
    <w:rsid w:val="00E27180"/>
    <w:rsid w:val="00E27AD7"/>
    <w:rsid w:val="00E302C1"/>
    <w:rsid w:val="00E30833"/>
    <w:rsid w:val="00E30A3D"/>
    <w:rsid w:val="00E30B5F"/>
    <w:rsid w:val="00E32560"/>
    <w:rsid w:val="00E342C4"/>
    <w:rsid w:val="00E34559"/>
    <w:rsid w:val="00E34921"/>
    <w:rsid w:val="00E34D27"/>
    <w:rsid w:val="00E356F5"/>
    <w:rsid w:val="00E3576A"/>
    <w:rsid w:val="00E357A5"/>
    <w:rsid w:val="00E3594D"/>
    <w:rsid w:val="00E36103"/>
    <w:rsid w:val="00E366F8"/>
    <w:rsid w:val="00E3794F"/>
    <w:rsid w:val="00E37BC9"/>
    <w:rsid w:val="00E4091B"/>
    <w:rsid w:val="00E40FFA"/>
    <w:rsid w:val="00E42B0F"/>
    <w:rsid w:val="00E42CA6"/>
    <w:rsid w:val="00E4336A"/>
    <w:rsid w:val="00E44B50"/>
    <w:rsid w:val="00E44BE1"/>
    <w:rsid w:val="00E44C23"/>
    <w:rsid w:val="00E44E95"/>
    <w:rsid w:val="00E44F68"/>
    <w:rsid w:val="00E4504A"/>
    <w:rsid w:val="00E454F5"/>
    <w:rsid w:val="00E4569F"/>
    <w:rsid w:val="00E469FB"/>
    <w:rsid w:val="00E46A88"/>
    <w:rsid w:val="00E46B80"/>
    <w:rsid w:val="00E46D6A"/>
    <w:rsid w:val="00E4715F"/>
    <w:rsid w:val="00E478CC"/>
    <w:rsid w:val="00E47F02"/>
    <w:rsid w:val="00E502D5"/>
    <w:rsid w:val="00E50504"/>
    <w:rsid w:val="00E515D8"/>
    <w:rsid w:val="00E51751"/>
    <w:rsid w:val="00E51F93"/>
    <w:rsid w:val="00E5224E"/>
    <w:rsid w:val="00E52FEB"/>
    <w:rsid w:val="00E53041"/>
    <w:rsid w:val="00E5394F"/>
    <w:rsid w:val="00E53EF5"/>
    <w:rsid w:val="00E54775"/>
    <w:rsid w:val="00E54D6C"/>
    <w:rsid w:val="00E55FAD"/>
    <w:rsid w:val="00E56046"/>
    <w:rsid w:val="00E562A6"/>
    <w:rsid w:val="00E564D1"/>
    <w:rsid w:val="00E565FE"/>
    <w:rsid w:val="00E5684B"/>
    <w:rsid w:val="00E56914"/>
    <w:rsid w:val="00E56B48"/>
    <w:rsid w:val="00E57FF1"/>
    <w:rsid w:val="00E600AF"/>
    <w:rsid w:val="00E60931"/>
    <w:rsid w:val="00E60A5B"/>
    <w:rsid w:val="00E60E03"/>
    <w:rsid w:val="00E61391"/>
    <w:rsid w:val="00E6139A"/>
    <w:rsid w:val="00E61529"/>
    <w:rsid w:val="00E617C0"/>
    <w:rsid w:val="00E61CBE"/>
    <w:rsid w:val="00E63154"/>
    <w:rsid w:val="00E638B4"/>
    <w:rsid w:val="00E63BFA"/>
    <w:rsid w:val="00E640B9"/>
    <w:rsid w:val="00E64131"/>
    <w:rsid w:val="00E64665"/>
    <w:rsid w:val="00E64A4D"/>
    <w:rsid w:val="00E64A80"/>
    <w:rsid w:val="00E64ADD"/>
    <w:rsid w:val="00E6580E"/>
    <w:rsid w:val="00E65C24"/>
    <w:rsid w:val="00E664C8"/>
    <w:rsid w:val="00E67010"/>
    <w:rsid w:val="00E67964"/>
    <w:rsid w:val="00E702D9"/>
    <w:rsid w:val="00E70777"/>
    <w:rsid w:val="00E707A1"/>
    <w:rsid w:val="00E70DF3"/>
    <w:rsid w:val="00E712B3"/>
    <w:rsid w:val="00E71358"/>
    <w:rsid w:val="00E714AD"/>
    <w:rsid w:val="00E72387"/>
    <w:rsid w:val="00E72723"/>
    <w:rsid w:val="00E727E6"/>
    <w:rsid w:val="00E72A46"/>
    <w:rsid w:val="00E72A7D"/>
    <w:rsid w:val="00E73109"/>
    <w:rsid w:val="00E73387"/>
    <w:rsid w:val="00E739E1"/>
    <w:rsid w:val="00E73BA6"/>
    <w:rsid w:val="00E73E3C"/>
    <w:rsid w:val="00E744B2"/>
    <w:rsid w:val="00E7475F"/>
    <w:rsid w:val="00E74B32"/>
    <w:rsid w:val="00E74F37"/>
    <w:rsid w:val="00E757EB"/>
    <w:rsid w:val="00E75DDA"/>
    <w:rsid w:val="00E75F7B"/>
    <w:rsid w:val="00E76215"/>
    <w:rsid w:val="00E76275"/>
    <w:rsid w:val="00E764D0"/>
    <w:rsid w:val="00E76587"/>
    <w:rsid w:val="00E76638"/>
    <w:rsid w:val="00E767F1"/>
    <w:rsid w:val="00E76A79"/>
    <w:rsid w:val="00E76B56"/>
    <w:rsid w:val="00E77702"/>
    <w:rsid w:val="00E779C6"/>
    <w:rsid w:val="00E779EF"/>
    <w:rsid w:val="00E804C0"/>
    <w:rsid w:val="00E81028"/>
    <w:rsid w:val="00E816EC"/>
    <w:rsid w:val="00E81AAC"/>
    <w:rsid w:val="00E8281F"/>
    <w:rsid w:val="00E82C0B"/>
    <w:rsid w:val="00E82D28"/>
    <w:rsid w:val="00E8337A"/>
    <w:rsid w:val="00E843B5"/>
    <w:rsid w:val="00E8491B"/>
    <w:rsid w:val="00E84C35"/>
    <w:rsid w:val="00E84ED0"/>
    <w:rsid w:val="00E85081"/>
    <w:rsid w:val="00E850E8"/>
    <w:rsid w:val="00E854F6"/>
    <w:rsid w:val="00E857FB"/>
    <w:rsid w:val="00E858BC"/>
    <w:rsid w:val="00E85A27"/>
    <w:rsid w:val="00E86BD4"/>
    <w:rsid w:val="00E87113"/>
    <w:rsid w:val="00E87230"/>
    <w:rsid w:val="00E87BB2"/>
    <w:rsid w:val="00E90138"/>
    <w:rsid w:val="00E90D62"/>
    <w:rsid w:val="00E9121B"/>
    <w:rsid w:val="00E91D92"/>
    <w:rsid w:val="00E923AD"/>
    <w:rsid w:val="00E926ED"/>
    <w:rsid w:val="00E92ACD"/>
    <w:rsid w:val="00E93048"/>
    <w:rsid w:val="00E93374"/>
    <w:rsid w:val="00E9339C"/>
    <w:rsid w:val="00E9398B"/>
    <w:rsid w:val="00E93B7C"/>
    <w:rsid w:val="00E93FE2"/>
    <w:rsid w:val="00E9429B"/>
    <w:rsid w:val="00E9489E"/>
    <w:rsid w:val="00E948F1"/>
    <w:rsid w:val="00E94B6D"/>
    <w:rsid w:val="00E94E8C"/>
    <w:rsid w:val="00E95155"/>
    <w:rsid w:val="00E95EC9"/>
    <w:rsid w:val="00E97422"/>
    <w:rsid w:val="00E9742D"/>
    <w:rsid w:val="00E97FD7"/>
    <w:rsid w:val="00EA012C"/>
    <w:rsid w:val="00EA0A9F"/>
    <w:rsid w:val="00EA0C6F"/>
    <w:rsid w:val="00EA0C99"/>
    <w:rsid w:val="00EA14CB"/>
    <w:rsid w:val="00EA163F"/>
    <w:rsid w:val="00EA19D6"/>
    <w:rsid w:val="00EA1CFE"/>
    <w:rsid w:val="00EA1E33"/>
    <w:rsid w:val="00EA2436"/>
    <w:rsid w:val="00EA263C"/>
    <w:rsid w:val="00EA2EF2"/>
    <w:rsid w:val="00EA3326"/>
    <w:rsid w:val="00EA37E9"/>
    <w:rsid w:val="00EA38D4"/>
    <w:rsid w:val="00EA396B"/>
    <w:rsid w:val="00EA3B98"/>
    <w:rsid w:val="00EA3E4C"/>
    <w:rsid w:val="00EA4000"/>
    <w:rsid w:val="00EA48A2"/>
    <w:rsid w:val="00EA4D71"/>
    <w:rsid w:val="00EA5758"/>
    <w:rsid w:val="00EA6827"/>
    <w:rsid w:val="00EA6B91"/>
    <w:rsid w:val="00EA70B5"/>
    <w:rsid w:val="00EA74BE"/>
    <w:rsid w:val="00EA7887"/>
    <w:rsid w:val="00EA7A07"/>
    <w:rsid w:val="00EA7F19"/>
    <w:rsid w:val="00EA7F22"/>
    <w:rsid w:val="00EB068A"/>
    <w:rsid w:val="00EB088B"/>
    <w:rsid w:val="00EB089D"/>
    <w:rsid w:val="00EB0F2C"/>
    <w:rsid w:val="00EB19D9"/>
    <w:rsid w:val="00EB1B9E"/>
    <w:rsid w:val="00EB1C82"/>
    <w:rsid w:val="00EB1EEC"/>
    <w:rsid w:val="00EB2093"/>
    <w:rsid w:val="00EB254E"/>
    <w:rsid w:val="00EB2CD8"/>
    <w:rsid w:val="00EB346C"/>
    <w:rsid w:val="00EB3749"/>
    <w:rsid w:val="00EB39A4"/>
    <w:rsid w:val="00EB3D7A"/>
    <w:rsid w:val="00EB3E02"/>
    <w:rsid w:val="00EB4107"/>
    <w:rsid w:val="00EB4183"/>
    <w:rsid w:val="00EB42E4"/>
    <w:rsid w:val="00EB4424"/>
    <w:rsid w:val="00EB45D1"/>
    <w:rsid w:val="00EB49A4"/>
    <w:rsid w:val="00EB4A41"/>
    <w:rsid w:val="00EB56AB"/>
    <w:rsid w:val="00EB5A51"/>
    <w:rsid w:val="00EB5C1C"/>
    <w:rsid w:val="00EB5C3A"/>
    <w:rsid w:val="00EB6119"/>
    <w:rsid w:val="00EB63F4"/>
    <w:rsid w:val="00EB686E"/>
    <w:rsid w:val="00EB687D"/>
    <w:rsid w:val="00EB72D2"/>
    <w:rsid w:val="00EB7795"/>
    <w:rsid w:val="00EB7812"/>
    <w:rsid w:val="00EB7B17"/>
    <w:rsid w:val="00EC20BB"/>
    <w:rsid w:val="00EC2323"/>
    <w:rsid w:val="00EC25FC"/>
    <w:rsid w:val="00EC269D"/>
    <w:rsid w:val="00EC2C0E"/>
    <w:rsid w:val="00EC361A"/>
    <w:rsid w:val="00EC38DD"/>
    <w:rsid w:val="00EC3EB8"/>
    <w:rsid w:val="00EC43FD"/>
    <w:rsid w:val="00EC44C2"/>
    <w:rsid w:val="00EC518B"/>
    <w:rsid w:val="00EC52AE"/>
    <w:rsid w:val="00EC5946"/>
    <w:rsid w:val="00EC5C1B"/>
    <w:rsid w:val="00EC62E2"/>
    <w:rsid w:val="00EC7C29"/>
    <w:rsid w:val="00EC7FBB"/>
    <w:rsid w:val="00ED07D6"/>
    <w:rsid w:val="00ED0A58"/>
    <w:rsid w:val="00ED0BD7"/>
    <w:rsid w:val="00ED0FD7"/>
    <w:rsid w:val="00ED1579"/>
    <w:rsid w:val="00ED19F1"/>
    <w:rsid w:val="00ED1D4E"/>
    <w:rsid w:val="00ED2339"/>
    <w:rsid w:val="00ED3521"/>
    <w:rsid w:val="00ED3CDE"/>
    <w:rsid w:val="00ED3D3C"/>
    <w:rsid w:val="00ED4338"/>
    <w:rsid w:val="00ED47FD"/>
    <w:rsid w:val="00ED4888"/>
    <w:rsid w:val="00ED5253"/>
    <w:rsid w:val="00ED540D"/>
    <w:rsid w:val="00ED5B50"/>
    <w:rsid w:val="00ED5BF6"/>
    <w:rsid w:val="00ED5DB1"/>
    <w:rsid w:val="00ED65C1"/>
    <w:rsid w:val="00ED6828"/>
    <w:rsid w:val="00ED68B0"/>
    <w:rsid w:val="00ED691F"/>
    <w:rsid w:val="00ED6BAB"/>
    <w:rsid w:val="00ED6DA9"/>
    <w:rsid w:val="00ED71AA"/>
    <w:rsid w:val="00ED73D9"/>
    <w:rsid w:val="00ED7796"/>
    <w:rsid w:val="00ED783B"/>
    <w:rsid w:val="00ED7B4D"/>
    <w:rsid w:val="00EE02E4"/>
    <w:rsid w:val="00EE0692"/>
    <w:rsid w:val="00EE0911"/>
    <w:rsid w:val="00EE0A00"/>
    <w:rsid w:val="00EE0D47"/>
    <w:rsid w:val="00EE11ED"/>
    <w:rsid w:val="00EE12B3"/>
    <w:rsid w:val="00EE230B"/>
    <w:rsid w:val="00EE2538"/>
    <w:rsid w:val="00EE2D26"/>
    <w:rsid w:val="00EE2E2E"/>
    <w:rsid w:val="00EE2E81"/>
    <w:rsid w:val="00EE307A"/>
    <w:rsid w:val="00EE314A"/>
    <w:rsid w:val="00EE38C2"/>
    <w:rsid w:val="00EE3B8D"/>
    <w:rsid w:val="00EE3E3E"/>
    <w:rsid w:val="00EE44AF"/>
    <w:rsid w:val="00EE4BD8"/>
    <w:rsid w:val="00EE58C3"/>
    <w:rsid w:val="00EE5F6E"/>
    <w:rsid w:val="00EE63E3"/>
    <w:rsid w:val="00EE6AD4"/>
    <w:rsid w:val="00EE7499"/>
    <w:rsid w:val="00EE76A8"/>
    <w:rsid w:val="00EF007D"/>
    <w:rsid w:val="00EF019C"/>
    <w:rsid w:val="00EF0209"/>
    <w:rsid w:val="00EF1386"/>
    <w:rsid w:val="00EF18C4"/>
    <w:rsid w:val="00EF27F7"/>
    <w:rsid w:val="00EF2FB6"/>
    <w:rsid w:val="00EF32C1"/>
    <w:rsid w:val="00EF3D36"/>
    <w:rsid w:val="00EF3EEB"/>
    <w:rsid w:val="00EF41D1"/>
    <w:rsid w:val="00EF4278"/>
    <w:rsid w:val="00EF50CF"/>
    <w:rsid w:val="00EF5102"/>
    <w:rsid w:val="00EF527F"/>
    <w:rsid w:val="00EF5591"/>
    <w:rsid w:val="00EF5E35"/>
    <w:rsid w:val="00EF6188"/>
    <w:rsid w:val="00EF62E1"/>
    <w:rsid w:val="00EF69CB"/>
    <w:rsid w:val="00EF6A33"/>
    <w:rsid w:val="00EF6CBF"/>
    <w:rsid w:val="00EF6EDD"/>
    <w:rsid w:val="00EF727B"/>
    <w:rsid w:val="00EF7581"/>
    <w:rsid w:val="00F00859"/>
    <w:rsid w:val="00F00EA1"/>
    <w:rsid w:val="00F00FFF"/>
    <w:rsid w:val="00F013D1"/>
    <w:rsid w:val="00F01868"/>
    <w:rsid w:val="00F01971"/>
    <w:rsid w:val="00F01A1C"/>
    <w:rsid w:val="00F01ED7"/>
    <w:rsid w:val="00F0218E"/>
    <w:rsid w:val="00F03171"/>
    <w:rsid w:val="00F034F0"/>
    <w:rsid w:val="00F03EBF"/>
    <w:rsid w:val="00F043FA"/>
    <w:rsid w:val="00F04614"/>
    <w:rsid w:val="00F0477B"/>
    <w:rsid w:val="00F04816"/>
    <w:rsid w:val="00F04BA1"/>
    <w:rsid w:val="00F04D2F"/>
    <w:rsid w:val="00F04D49"/>
    <w:rsid w:val="00F0552B"/>
    <w:rsid w:val="00F05CB8"/>
    <w:rsid w:val="00F060A0"/>
    <w:rsid w:val="00F06A0C"/>
    <w:rsid w:val="00F06C38"/>
    <w:rsid w:val="00F06CBF"/>
    <w:rsid w:val="00F07A00"/>
    <w:rsid w:val="00F104A5"/>
    <w:rsid w:val="00F10F91"/>
    <w:rsid w:val="00F10FA0"/>
    <w:rsid w:val="00F113F6"/>
    <w:rsid w:val="00F11B2E"/>
    <w:rsid w:val="00F126C3"/>
    <w:rsid w:val="00F133C1"/>
    <w:rsid w:val="00F1372B"/>
    <w:rsid w:val="00F139EA"/>
    <w:rsid w:val="00F147C4"/>
    <w:rsid w:val="00F1481C"/>
    <w:rsid w:val="00F14A0B"/>
    <w:rsid w:val="00F14A10"/>
    <w:rsid w:val="00F14B87"/>
    <w:rsid w:val="00F15573"/>
    <w:rsid w:val="00F15B9C"/>
    <w:rsid w:val="00F16AF5"/>
    <w:rsid w:val="00F16E3B"/>
    <w:rsid w:val="00F17488"/>
    <w:rsid w:val="00F1753B"/>
    <w:rsid w:val="00F1797F"/>
    <w:rsid w:val="00F17A12"/>
    <w:rsid w:val="00F17DFD"/>
    <w:rsid w:val="00F2001B"/>
    <w:rsid w:val="00F200A6"/>
    <w:rsid w:val="00F20263"/>
    <w:rsid w:val="00F2084F"/>
    <w:rsid w:val="00F2092A"/>
    <w:rsid w:val="00F20A99"/>
    <w:rsid w:val="00F20B33"/>
    <w:rsid w:val="00F20E06"/>
    <w:rsid w:val="00F20E74"/>
    <w:rsid w:val="00F21B6F"/>
    <w:rsid w:val="00F22056"/>
    <w:rsid w:val="00F220ED"/>
    <w:rsid w:val="00F23573"/>
    <w:rsid w:val="00F23699"/>
    <w:rsid w:val="00F2372D"/>
    <w:rsid w:val="00F23E33"/>
    <w:rsid w:val="00F240D2"/>
    <w:rsid w:val="00F24376"/>
    <w:rsid w:val="00F243EE"/>
    <w:rsid w:val="00F24712"/>
    <w:rsid w:val="00F247DF"/>
    <w:rsid w:val="00F25D6D"/>
    <w:rsid w:val="00F25E73"/>
    <w:rsid w:val="00F26C43"/>
    <w:rsid w:val="00F26FA8"/>
    <w:rsid w:val="00F277C5"/>
    <w:rsid w:val="00F2787A"/>
    <w:rsid w:val="00F27CA4"/>
    <w:rsid w:val="00F30320"/>
    <w:rsid w:val="00F306CA"/>
    <w:rsid w:val="00F30F7E"/>
    <w:rsid w:val="00F3104C"/>
    <w:rsid w:val="00F311DE"/>
    <w:rsid w:val="00F31976"/>
    <w:rsid w:val="00F32060"/>
    <w:rsid w:val="00F320A3"/>
    <w:rsid w:val="00F338FB"/>
    <w:rsid w:val="00F33E13"/>
    <w:rsid w:val="00F343BD"/>
    <w:rsid w:val="00F34563"/>
    <w:rsid w:val="00F35306"/>
    <w:rsid w:val="00F35D90"/>
    <w:rsid w:val="00F3620E"/>
    <w:rsid w:val="00F36218"/>
    <w:rsid w:val="00F36225"/>
    <w:rsid w:val="00F3762E"/>
    <w:rsid w:val="00F37C72"/>
    <w:rsid w:val="00F37EDA"/>
    <w:rsid w:val="00F40413"/>
    <w:rsid w:val="00F405B6"/>
    <w:rsid w:val="00F40FF7"/>
    <w:rsid w:val="00F41066"/>
    <w:rsid w:val="00F4180A"/>
    <w:rsid w:val="00F41AD2"/>
    <w:rsid w:val="00F41E98"/>
    <w:rsid w:val="00F41ED7"/>
    <w:rsid w:val="00F420BF"/>
    <w:rsid w:val="00F429E0"/>
    <w:rsid w:val="00F43281"/>
    <w:rsid w:val="00F43600"/>
    <w:rsid w:val="00F43B7A"/>
    <w:rsid w:val="00F44538"/>
    <w:rsid w:val="00F44E77"/>
    <w:rsid w:val="00F4559A"/>
    <w:rsid w:val="00F45E8C"/>
    <w:rsid w:val="00F45ED0"/>
    <w:rsid w:val="00F46059"/>
    <w:rsid w:val="00F4646E"/>
    <w:rsid w:val="00F47B2B"/>
    <w:rsid w:val="00F47B86"/>
    <w:rsid w:val="00F5005F"/>
    <w:rsid w:val="00F5025A"/>
    <w:rsid w:val="00F503D7"/>
    <w:rsid w:val="00F505F9"/>
    <w:rsid w:val="00F50864"/>
    <w:rsid w:val="00F508F5"/>
    <w:rsid w:val="00F50BC7"/>
    <w:rsid w:val="00F517FD"/>
    <w:rsid w:val="00F51AEA"/>
    <w:rsid w:val="00F52081"/>
    <w:rsid w:val="00F5232B"/>
    <w:rsid w:val="00F52551"/>
    <w:rsid w:val="00F52771"/>
    <w:rsid w:val="00F52938"/>
    <w:rsid w:val="00F52D03"/>
    <w:rsid w:val="00F531E0"/>
    <w:rsid w:val="00F5329E"/>
    <w:rsid w:val="00F5333D"/>
    <w:rsid w:val="00F5397C"/>
    <w:rsid w:val="00F53CC1"/>
    <w:rsid w:val="00F540D5"/>
    <w:rsid w:val="00F541BE"/>
    <w:rsid w:val="00F5449E"/>
    <w:rsid w:val="00F546D9"/>
    <w:rsid w:val="00F55A1E"/>
    <w:rsid w:val="00F55A36"/>
    <w:rsid w:val="00F55E4D"/>
    <w:rsid w:val="00F56166"/>
    <w:rsid w:val="00F565D9"/>
    <w:rsid w:val="00F56A13"/>
    <w:rsid w:val="00F56AD3"/>
    <w:rsid w:val="00F56F5F"/>
    <w:rsid w:val="00F5731F"/>
    <w:rsid w:val="00F57F0A"/>
    <w:rsid w:val="00F57F18"/>
    <w:rsid w:val="00F57F93"/>
    <w:rsid w:val="00F60749"/>
    <w:rsid w:val="00F60862"/>
    <w:rsid w:val="00F609DC"/>
    <w:rsid w:val="00F610B1"/>
    <w:rsid w:val="00F61453"/>
    <w:rsid w:val="00F61882"/>
    <w:rsid w:val="00F61C68"/>
    <w:rsid w:val="00F61D51"/>
    <w:rsid w:val="00F62B83"/>
    <w:rsid w:val="00F62BC0"/>
    <w:rsid w:val="00F63008"/>
    <w:rsid w:val="00F64067"/>
    <w:rsid w:val="00F64452"/>
    <w:rsid w:val="00F645A9"/>
    <w:rsid w:val="00F6576A"/>
    <w:rsid w:val="00F6578B"/>
    <w:rsid w:val="00F65A10"/>
    <w:rsid w:val="00F65D4F"/>
    <w:rsid w:val="00F65E64"/>
    <w:rsid w:val="00F661CF"/>
    <w:rsid w:val="00F66597"/>
    <w:rsid w:val="00F6739D"/>
    <w:rsid w:val="00F679D7"/>
    <w:rsid w:val="00F67F45"/>
    <w:rsid w:val="00F700C7"/>
    <w:rsid w:val="00F70A17"/>
    <w:rsid w:val="00F70C29"/>
    <w:rsid w:val="00F70C89"/>
    <w:rsid w:val="00F70D27"/>
    <w:rsid w:val="00F70F97"/>
    <w:rsid w:val="00F711D1"/>
    <w:rsid w:val="00F71943"/>
    <w:rsid w:val="00F71A4F"/>
    <w:rsid w:val="00F72008"/>
    <w:rsid w:val="00F7262B"/>
    <w:rsid w:val="00F726DA"/>
    <w:rsid w:val="00F728E7"/>
    <w:rsid w:val="00F72A18"/>
    <w:rsid w:val="00F72C4A"/>
    <w:rsid w:val="00F73138"/>
    <w:rsid w:val="00F73497"/>
    <w:rsid w:val="00F74564"/>
    <w:rsid w:val="00F75506"/>
    <w:rsid w:val="00F757FF"/>
    <w:rsid w:val="00F7630B"/>
    <w:rsid w:val="00F76F2D"/>
    <w:rsid w:val="00F774BA"/>
    <w:rsid w:val="00F7791E"/>
    <w:rsid w:val="00F805CF"/>
    <w:rsid w:val="00F8089B"/>
    <w:rsid w:val="00F80994"/>
    <w:rsid w:val="00F814D2"/>
    <w:rsid w:val="00F8155A"/>
    <w:rsid w:val="00F81A23"/>
    <w:rsid w:val="00F81A2E"/>
    <w:rsid w:val="00F81A41"/>
    <w:rsid w:val="00F81F08"/>
    <w:rsid w:val="00F829D5"/>
    <w:rsid w:val="00F82C48"/>
    <w:rsid w:val="00F82E15"/>
    <w:rsid w:val="00F833EB"/>
    <w:rsid w:val="00F83D3E"/>
    <w:rsid w:val="00F83EE0"/>
    <w:rsid w:val="00F840B1"/>
    <w:rsid w:val="00F84A7B"/>
    <w:rsid w:val="00F84E76"/>
    <w:rsid w:val="00F859E0"/>
    <w:rsid w:val="00F86794"/>
    <w:rsid w:val="00F86FBF"/>
    <w:rsid w:val="00F874E6"/>
    <w:rsid w:val="00F87972"/>
    <w:rsid w:val="00F87A13"/>
    <w:rsid w:val="00F90616"/>
    <w:rsid w:val="00F9072E"/>
    <w:rsid w:val="00F90A0C"/>
    <w:rsid w:val="00F918BD"/>
    <w:rsid w:val="00F91D0F"/>
    <w:rsid w:val="00F9233D"/>
    <w:rsid w:val="00F925A6"/>
    <w:rsid w:val="00F92CAD"/>
    <w:rsid w:val="00F93545"/>
    <w:rsid w:val="00F940A4"/>
    <w:rsid w:val="00F95107"/>
    <w:rsid w:val="00F958FF"/>
    <w:rsid w:val="00F95C31"/>
    <w:rsid w:val="00F95D3E"/>
    <w:rsid w:val="00F95DB0"/>
    <w:rsid w:val="00F96268"/>
    <w:rsid w:val="00F96FE9"/>
    <w:rsid w:val="00F97200"/>
    <w:rsid w:val="00F9765E"/>
    <w:rsid w:val="00FA021F"/>
    <w:rsid w:val="00FA04E2"/>
    <w:rsid w:val="00FA05DD"/>
    <w:rsid w:val="00FA0C74"/>
    <w:rsid w:val="00FA114C"/>
    <w:rsid w:val="00FA131A"/>
    <w:rsid w:val="00FA193D"/>
    <w:rsid w:val="00FA1DB3"/>
    <w:rsid w:val="00FA1E79"/>
    <w:rsid w:val="00FA2728"/>
    <w:rsid w:val="00FA299F"/>
    <w:rsid w:val="00FA3055"/>
    <w:rsid w:val="00FA3912"/>
    <w:rsid w:val="00FA3AD8"/>
    <w:rsid w:val="00FA3BD0"/>
    <w:rsid w:val="00FA4500"/>
    <w:rsid w:val="00FA47E7"/>
    <w:rsid w:val="00FA50FD"/>
    <w:rsid w:val="00FA5A8E"/>
    <w:rsid w:val="00FA6700"/>
    <w:rsid w:val="00FA6A8A"/>
    <w:rsid w:val="00FA76C5"/>
    <w:rsid w:val="00FA79C2"/>
    <w:rsid w:val="00FA7E70"/>
    <w:rsid w:val="00FB0110"/>
    <w:rsid w:val="00FB060C"/>
    <w:rsid w:val="00FB064F"/>
    <w:rsid w:val="00FB13B2"/>
    <w:rsid w:val="00FB2450"/>
    <w:rsid w:val="00FB2BF3"/>
    <w:rsid w:val="00FB340B"/>
    <w:rsid w:val="00FB3AE6"/>
    <w:rsid w:val="00FB3BAC"/>
    <w:rsid w:val="00FB4011"/>
    <w:rsid w:val="00FB451D"/>
    <w:rsid w:val="00FB48B9"/>
    <w:rsid w:val="00FB4C3E"/>
    <w:rsid w:val="00FB5680"/>
    <w:rsid w:val="00FB5ACF"/>
    <w:rsid w:val="00FB5F10"/>
    <w:rsid w:val="00FB6393"/>
    <w:rsid w:val="00FB67E5"/>
    <w:rsid w:val="00FB6915"/>
    <w:rsid w:val="00FB6DEF"/>
    <w:rsid w:val="00FB7003"/>
    <w:rsid w:val="00FB701A"/>
    <w:rsid w:val="00FB7DF9"/>
    <w:rsid w:val="00FC0F9F"/>
    <w:rsid w:val="00FC11AA"/>
    <w:rsid w:val="00FC14DA"/>
    <w:rsid w:val="00FC1512"/>
    <w:rsid w:val="00FC1564"/>
    <w:rsid w:val="00FC15CE"/>
    <w:rsid w:val="00FC1708"/>
    <w:rsid w:val="00FC2570"/>
    <w:rsid w:val="00FC28D5"/>
    <w:rsid w:val="00FC3009"/>
    <w:rsid w:val="00FC30EF"/>
    <w:rsid w:val="00FC35A9"/>
    <w:rsid w:val="00FC377E"/>
    <w:rsid w:val="00FC3E98"/>
    <w:rsid w:val="00FC3ECF"/>
    <w:rsid w:val="00FC4502"/>
    <w:rsid w:val="00FC47E2"/>
    <w:rsid w:val="00FC47E8"/>
    <w:rsid w:val="00FC542E"/>
    <w:rsid w:val="00FC5792"/>
    <w:rsid w:val="00FC6005"/>
    <w:rsid w:val="00FC6219"/>
    <w:rsid w:val="00FC6390"/>
    <w:rsid w:val="00FC65DA"/>
    <w:rsid w:val="00FC67B4"/>
    <w:rsid w:val="00FC77FF"/>
    <w:rsid w:val="00FC7858"/>
    <w:rsid w:val="00FC7B69"/>
    <w:rsid w:val="00FD0145"/>
    <w:rsid w:val="00FD074E"/>
    <w:rsid w:val="00FD0BB3"/>
    <w:rsid w:val="00FD0FAA"/>
    <w:rsid w:val="00FD1BD6"/>
    <w:rsid w:val="00FD1CCB"/>
    <w:rsid w:val="00FD1DB3"/>
    <w:rsid w:val="00FD1F4E"/>
    <w:rsid w:val="00FD20FD"/>
    <w:rsid w:val="00FD2338"/>
    <w:rsid w:val="00FD26A9"/>
    <w:rsid w:val="00FD2C4E"/>
    <w:rsid w:val="00FD353F"/>
    <w:rsid w:val="00FD3F03"/>
    <w:rsid w:val="00FD4080"/>
    <w:rsid w:val="00FD420E"/>
    <w:rsid w:val="00FD45CB"/>
    <w:rsid w:val="00FD4A44"/>
    <w:rsid w:val="00FD4BA3"/>
    <w:rsid w:val="00FD4E40"/>
    <w:rsid w:val="00FD53A4"/>
    <w:rsid w:val="00FD5975"/>
    <w:rsid w:val="00FD5C3C"/>
    <w:rsid w:val="00FD62ED"/>
    <w:rsid w:val="00FD6912"/>
    <w:rsid w:val="00FD7614"/>
    <w:rsid w:val="00FD7A2F"/>
    <w:rsid w:val="00FD7BC9"/>
    <w:rsid w:val="00FE0267"/>
    <w:rsid w:val="00FE0985"/>
    <w:rsid w:val="00FE0C19"/>
    <w:rsid w:val="00FE0FFF"/>
    <w:rsid w:val="00FE1730"/>
    <w:rsid w:val="00FE17D3"/>
    <w:rsid w:val="00FE1897"/>
    <w:rsid w:val="00FE18DE"/>
    <w:rsid w:val="00FE1C26"/>
    <w:rsid w:val="00FE1D02"/>
    <w:rsid w:val="00FE221D"/>
    <w:rsid w:val="00FE2571"/>
    <w:rsid w:val="00FE37D2"/>
    <w:rsid w:val="00FE3DEB"/>
    <w:rsid w:val="00FE3FB6"/>
    <w:rsid w:val="00FE405E"/>
    <w:rsid w:val="00FE41CA"/>
    <w:rsid w:val="00FE454A"/>
    <w:rsid w:val="00FE4968"/>
    <w:rsid w:val="00FE49D9"/>
    <w:rsid w:val="00FE70A7"/>
    <w:rsid w:val="00FE710B"/>
    <w:rsid w:val="00FE7577"/>
    <w:rsid w:val="00FE793F"/>
    <w:rsid w:val="00FE7F8E"/>
    <w:rsid w:val="00FF0076"/>
    <w:rsid w:val="00FF0280"/>
    <w:rsid w:val="00FF02C1"/>
    <w:rsid w:val="00FF0926"/>
    <w:rsid w:val="00FF17B2"/>
    <w:rsid w:val="00FF1F67"/>
    <w:rsid w:val="00FF201E"/>
    <w:rsid w:val="00FF2037"/>
    <w:rsid w:val="00FF29A6"/>
    <w:rsid w:val="00FF30A0"/>
    <w:rsid w:val="00FF334A"/>
    <w:rsid w:val="00FF38E2"/>
    <w:rsid w:val="00FF39C2"/>
    <w:rsid w:val="00FF3DC1"/>
    <w:rsid w:val="00FF4D60"/>
    <w:rsid w:val="00FF50D2"/>
    <w:rsid w:val="00FF5268"/>
    <w:rsid w:val="00FF53A2"/>
    <w:rsid w:val="00FF5885"/>
    <w:rsid w:val="00FF5A26"/>
    <w:rsid w:val="00FF5D24"/>
    <w:rsid w:val="00FF5DFB"/>
    <w:rsid w:val="00FF5E79"/>
    <w:rsid w:val="00FF63DF"/>
    <w:rsid w:val="00FF63E1"/>
    <w:rsid w:val="00FF651B"/>
    <w:rsid w:val="00FF673E"/>
    <w:rsid w:val="00FF677B"/>
    <w:rsid w:val="00FF6794"/>
    <w:rsid w:val="00FF75B5"/>
    <w:rsid w:val="00FF7E21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26289-4691-4439-A78F-FC1CE516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C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Document Header1"/>
    <w:basedOn w:val="a"/>
    <w:next w:val="a"/>
    <w:link w:val="10"/>
    <w:qFormat/>
    <w:rsid w:val="001024C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4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4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102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24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"/>
    <w:link w:val="1"/>
    <w:rsid w:val="001024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rsid w:val="00102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niiaiieoaeno">
    <w:name w:val="Iniiaiie oaeno"/>
    <w:basedOn w:val="a"/>
    <w:rsid w:val="001024C4"/>
    <w:pPr>
      <w:suppressAutoHyphens/>
      <w:autoSpaceDE w:val="0"/>
      <w:autoSpaceDN w:val="0"/>
      <w:jc w:val="center"/>
    </w:pPr>
  </w:style>
  <w:style w:type="paragraph" w:styleId="21">
    <w:name w:val="Body Text 2"/>
    <w:basedOn w:val="a"/>
    <w:link w:val="22"/>
    <w:rsid w:val="001024C4"/>
    <w:pPr>
      <w:spacing w:after="120" w:line="480" w:lineRule="auto"/>
      <w:jc w:val="both"/>
    </w:pPr>
  </w:style>
  <w:style w:type="character" w:customStyle="1" w:styleId="22">
    <w:name w:val="Основной текст 2 Знак"/>
    <w:link w:val="21"/>
    <w:rsid w:val="00102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024C4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1024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CA7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A7F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CA7F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0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6140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61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4614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4614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 Indent"/>
    <w:basedOn w:val="a"/>
    <w:link w:val="af"/>
    <w:rsid w:val="00115EE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15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57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Основной текст_"/>
    <w:basedOn w:val="a0"/>
    <w:link w:val="11"/>
    <w:rsid w:val="001458DD"/>
    <w:rPr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58DD"/>
    <w:pPr>
      <w:widowControl w:val="0"/>
      <w:shd w:val="clear" w:color="auto" w:fill="FFFFFF"/>
      <w:spacing w:before="180" w:after="60" w:line="276" w:lineRule="exact"/>
      <w:ind w:hanging="820"/>
      <w:jc w:val="center"/>
    </w:pPr>
    <w:rPr>
      <w:rFonts w:ascii="Calibri" w:eastAsia="Calibri" w:hAnsi="Calibri"/>
      <w:b/>
      <w:bCs/>
      <w:sz w:val="23"/>
      <w:szCs w:val="23"/>
    </w:rPr>
  </w:style>
  <w:style w:type="paragraph" w:styleId="af1">
    <w:name w:val="No Spacing"/>
    <w:uiPriority w:val="99"/>
    <w:qFormat/>
    <w:rsid w:val="00694BD9"/>
    <w:pPr>
      <w:suppressAutoHyphens/>
    </w:pPr>
    <w:rPr>
      <w:rFonts w:cs="Calibri"/>
      <w:sz w:val="22"/>
      <w:szCs w:val="22"/>
      <w:lang w:eastAsia="ar-SA"/>
    </w:rPr>
  </w:style>
  <w:style w:type="character" w:styleId="af2">
    <w:name w:val="Hyperlink"/>
    <w:basedOn w:val="a0"/>
    <w:uiPriority w:val="99"/>
    <w:unhideWhenUsed/>
    <w:rsid w:val="00E4715F"/>
    <w:rPr>
      <w:color w:val="0000FF"/>
      <w:u w:val="single"/>
    </w:rPr>
  </w:style>
  <w:style w:type="paragraph" w:customStyle="1" w:styleId="Standard">
    <w:name w:val="Standard"/>
    <w:rsid w:val="0030424E"/>
    <w:pPr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customStyle="1" w:styleId="23">
    <w:name w:val="Основной текст2"/>
    <w:basedOn w:val="a"/>
    <w:rsid w:val="00541911"/>
    <w:pPr>
      <w:widowControl w:val="0"/>
      <w:shd w:val="clear" w:color="auto" w:fill="FFFFFF"/>
      <w:spacing w:before="300" w:after="300" w:line="274" w:lineRule="exact"/>
      <w:ind w:firstLine="560"/>
      <w:jc w:val="both"/>
    </w:pPr>
    <w:rPr>
      <w:color w:val="000000"/>
      <w:sz w:val="23"/>
      <w:szCs w:val="23"/>
    </w:rPr>
  </w:style>
  <w:style w:type="paragraph" w:styleId="af3">
    <w:name w:val="Body Text"/>
    <w:basedOn w:val="a"/>
    <w:link w:val="af4"/>
    <w:unhideWhenUsed/>
    <w:rsid w:val="00E36103"/>
    <w:pPr>
      <w:spacing w:after="120"/>
    </w:pPr>
  </w:style>
  <w:style w:type="character" w:customStyle="1" w:styleId="af4">
    <w:name w:val="Основной текст Знак"/>
    <w:basedOn w:val="a0"/>
    <w:link w:val="af3"/>
    <w:rsid w:val="00E36103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F7D12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WW8Num6z0">
    <w:name w:val="WW8Num6z0"/>
    <w:rsid w:val="004E3F85"/>
    <w:rPr>
      <w:rFonts w:ascii="Symbol" w:hAnsi="Symbol" w:cs="OpenSymbol"/>
    </w:rPr>
  </w:style>
  <w:style w:type="paragraph" w:styleId="af5">
    <w:name w:val="Normal (Web)"/>
    <w:basedOn w:val="a"/>
    <w:uiPriority w:val="99"/>
    <w:unhideWhenUsed/>
    <w:rsid w:val="004E3F85"/>
    <w:pPr>
      <w:spacing w:before="100" w:beforeAutospacing="1" w:after="142" w:line="288" w:lineRule="auto"/>
    </w:pPr>
  </w:style>
  <w:style w:type="character" w:customStyle="1" w:styleId="af6">
    <w:name w:val="Основной текст + Полужирный"/>
    <w:basedOn w:val="af0"/>
    <w:rsid w:val="00C4040F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C4040F"/>
    <w:pPr>
      <w:widowControl w:val="0"/>
      <w:shd w:val="clear" w:color="auto" w:fill="FFFFFF"/>
      <w:spacing w:before="60" w:after="240" w:line="270" w:lineRule="exact"/>
      <w:ind w:hanging="280"/>
    </w:pPr>
    <w:rPr>
      <w:sz w:val="23"/>
      <w:szCs w:val="23"/>
    </w:rPr>
  </w:style>
  <w:style w:type="paragraph" w:customStyle="1" w:styleId="ConsPlusNormal">
    <w:name w:val="ConsPlusNormal"/>
    <w:rsid w:val="00B7560B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FontStyle34">
    <w:name w:val="Font Style34"/>
    <w:basedOn w:val="a0"/>
    <w:uiPriority w:val="99"/>
    <w:rsid w:val="0077166D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D246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46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46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locked/>
    <w:rsid w:val="00E177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C3D5-D7CE-49D9-BB95-7DE10EE8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elek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Нач.юр-01</dc:creator>
  <cp:lastModifiedBy>355 Гуськова А.А.</cp:lastModifiedBy>
  <cp:revision>2</cp:revision>
  <cp:lastPrinted>2018-10-02T10:14:00Z</cp:lastPrinted>
  <dcterms:created xsi:type="dcterms:W3CDTF">2018-10-03T05:03:00Z</dcterms:created>
  <dcterms:modified xsi:type="dcterms:W3CDTF">2018-10-03T05:03:00Z</dcterms:modified>
</cp:coreProperties>
</file>